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62" w:rsidRPr="005821C4" w:rsidRDefault="002A5D62" w:rsidP="005821C4">
      <w:pPr>
        <w:jc w:val="right"/>
        <w:rPr>
          <w:b/>
        </w:rPr>
      </w:pPr>
      <w:r w:rsidRPr="005821C4">
        <w:rPr>
          <w:b/>
          <w:noProof/>
        </w:rPr>
        <w:drawing>
          <wp:anchor distT="0" distB="0" distL="114300" distR="114300" simplePos="0" relativeHeight="251659264" behindDoc="0" locked="0" layoutInCell="0" allowOverlap="1">
            <wp:simplePos x="0" y="0"/>
            <wp:positionH relativeFrom="column">
              <wp:posOffset>2755541</wp:posOffset>
            </wp:positionH>
            <wp:positionV relativeFrom="paragraph">
              <wp:posOffset>-36278</wp:posOffset>
            </wp:positionV>
            <wp:extent cx="593201" cy="739471"/>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 cy="742950"/>
                    </a:xfrm>
                    <a:prstGeom prst="rect">
                      <a:avLst/>
                    </a:prstGeom>
                    <a:noFill/>
                    <a:ln w="9525">
                      <a:noFill/>
                      <a:miter lim="800000"/>
                      <a:headEnd/>
                      <a:tailEnd/>
                    </a:ln>
                  </pic:spPr>
                </pic:pic>
              </a:graphicData>
            </a:graphic>
          </wp:anchor>
        </w:drawing>
      </w:r>
    </w:p>
    <w:p w:rsidR="002A5D62" w:rsidRPr="004946D2" w:rsidRDefault="002A5D62" w:rsidP="002A5D62">
      <w:pPr>
        <w:pStyle w:val="2"/>
        <w:spacing w:before="0"/>
        <w:jc w:val="center"/>
        <w:rPr>
          <w:rFonts w:ascii="Times New Roman" w:hAnsi="Times New Roman" w:cs="Times New Roman"/>
          <w:i w:val="0"/>
          <w:sz w:val="32"/>
          <w:szCs w:val="32"/>
        </w:rPr>
      </w:pPr>
      <w:r w:rsidRPr="004946D2">
        <w:rPr>
          <w:rFonts w:ascii="Times New Roman" w:hAnsi="Times New Roman" w:cs="Times New Roman"/>
          <w:i w:val="0"/>
          <w:sz w:val="32"/>
          <w:szCs w:val="32"/>
        </w:rPr>
        <w:t>АДМИНИСТРАЦИЯ</w:t>
      </w:r>
    </w:p>
    <w:p w:rsidR="002A5D62" w:rsidRPr="004946D2" w:rsidRDefault="002A5D62" w:rsidP="002A5D62">
      <w:pPr>
        <w:pStyle w:val="2"/>
        <w:spacing w:before="0"/>
        <w:jc w:val="center"/>
        <w:rPr>
          <w:rFonts w:ascii="Times New Roman" w:hAnsi="Times New Roman" w:cs="Times New Roman"/>
          <w:i w:val="0"/>
          <w:sz w:val="32"/>
          <w:szCs w:val="32"/>
        </w:rPr>
      </w:pPr>
      <w:r w:rsidRPr="004946D2">
        <w:rPr>
          <w:rFonts w:ascii="Times New Roman" w:hAnsi="Times New Roman" w:cs="Times New Roman"/>
          <w:i w:val="0"/>
          <w:sz w:val="32"/>
          <w:szCs w:val="32"/>
        </w:rPr>
        <w:t>ГОРОДСКОГО ПОСЕЛЕНИЯ НОВОАГАНСК</w:t>
      </w:r>
    </w:p>
    <w:p w:rsidR="002A5D62" w:rsidRPr="007D4D8A" w:rsidRDefault="002A5D62" w:rsidP="002A5D62">
      <w:pPr>
        <w:pStyle w:val="4"/>
        <w:spacing w:before="0"/>
        <w:jc w:val="center"/>
        <w:rPr>
          <w:b w:val="0"/>
          <w:i/>
          <w:sz w:val="24"/>
        </w:rPr>
      </w:pPr>
      <w:r w:rsidRPr="007D4D8A">
        <w:rPr>
          <w:b w:val="0"/>
          <w:sz w:val="24"/>
        </w:rPr>
        <w:t>Нижневартовского района</w:t>
      </w:r>
    </w:p>
    <w:p w:rsidR="002A5D62" w:rsidRDefault="002A5D62" w:rsidP="002A5D62">
      <w:pPr>
        <w:jc w:val="center"/>
        <w:rPr>
          <w:sz w:val="24"/>
        </w:rPr>
      </w:pPr>
      <w:r>
        <w:rPr>
          <w:sz w:val="24"/>
        </w:rPr>
        <w:t xml:space="preserve">Ханты-Мансийского автономного округа – </w:t>
      </w:r>
      <w:proofErr w:type="spellStart"/>
      <w:r>
        <w:rPr>
          <w:sz w:val="24"/>
        </w:rPr>
        <w:t>Югры</w:t>
      </w:r>
      <w:proofErr w:type="spellEnd"/>
    </w:p>
    <w:p w:rsidR="004946D2" w:rsidRDefault="004946D2" w:rsidP="002A5D62">
      <w:pPr>
        <w:jc w:val="center"/>
        <w:rPr>
          <w:sz w:val="24"/>
        </w:rPr>
      </w:pPr>
    </w:p>
    <w:p w:rsidR="002A5D62" w:rsidRPr="007D4D8A" w:rsidRDefault="002A5D62" w:rsidP="002A5D62">
      <w:pPr>
        <w:pStyle w:val="1"/>
        <w:rPr>
          <w:szCs w:val="44"/>
        </w:rPr>
      </w:pPr>
      <w:r w:rsidRPr="007D4D8A">
        <w:rPr>
          <w:szCs w:val="44"/>
        </w:rPr>
        <w:t>ПОСТАНОВЛЕНИЕ</w:t>
      </w:r>
    </w:p>
    <w:p w:rsidR="002A5D62" w:rsidRPr="00360CF1" w:rsidRDefault="002A5D62" w:rsidP="002A5D62">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2A5D62" w:rsidRPr="00360CF1" w:rsidTr="002A5D62">
        <w:tc>
          <w:tcPr>
            <w:tcW w:w="4952" w:type="dxa"/>
            <w:tcBorders>
              <w:top w:val="nil"/>
              <w:left w:val="nil"/>
              <w:bottom w:val="nil"/>
              <w:right w:val="nil"/>
            </w:tcBorders>
          </w:tcPr>
          <w:p w:rsidR="002A5D62" w:rsidRPr="00360CF1" w:rsidRDefault="002A5D62" w:rsidP="002A5D62">
            <w:r w:rsidRPr="00360CF1">
              <w:t xml:space="preserve">от </w:t>
            </w:r>
            <w:r w:rsidR="005964B3" w:rsidRPr="005964B3">
              <w:rPr>
                <w:sz w:val="24"/>
                <w:szCs w:val="24"/>
                <w:u w:val="single"/>
              </w:rPr>
              <w:t>15.11.2019</w:t>
            </w:r>
          </w:p>
          <w:p w:rsidR="002A5D62" w:rsidRPr="00360CF1" w:rsidRDefault="002A5D62" w:rsidP="002A5D62">
            <w:pPr>
              <w:rPr>
                <w:sz w:val="10"/>
                <w:szCs w:val="10"/>
              </w:rPr>
            </w:pPr>
          </w:p>
          <w:p w:rsidR="002A5D62" w:rsidRPr="00360CF1" w:rsidRDefault="002A5D62" w:rsidP="002A5D62">
            <w:pPr>
              <w:rPr>
                <w:sz w:val="24"/>
                <w:szCs w:val="24"/>
              </w:rPr>
            </w:pPr>
            <w:r w:rsidRPr="002925D3">
              <w:rPr>
                <w:sz w:val="24"/>
                <w:szCs w:val="24"/>
              </w:rPr>
              <w:t>п.г.т.</w:t>
            </w:r>
            <w:r>
              <w:rPr>
                <w:sz w:val="24"/>
                <w:szCs w:val="24"/>
              </w:rPr>
              <w:t xml:space="preserve"> </w:t>
            </w:r>
            <w:r w:rsidRPr="002925D3">
              <w:rPr>
                <w:sz w:val="24"/>
                <w:szCs w:val="24"/>
              </w:rPr>
              <w:t>Новоаганск</w:t>
            </w:r>
          </w:p>
        </w:tc>
        <w:tc>
          <w:tcPr>
            <w:tcW w:w="4696" w:type="dxa"/>
            <w:tcBorders>
              <w:top w:val="nil"/>
              <w:left w:val="nil"/>
              <w:bottom w:val="nil"/>
              <w:right w:val="nil"/>
            </w:tcBorders>
          </w:tcPr>
          <w:p w:rsidR="002A5D62" w:rsidRPr="00360CF1" w:rsidRDefault="002A5D62" w:rsidP="002A5D62">
            <w:pPr>
              <w:tabs>
                <w:tab w:val="left" w:pos="3123"/>
                <w:tab w:val="left" w:pos="3270"/>
              </w:tabs>
              <w:jc w:val="center"/>
            </w:pPr>
            <w:r>
              <w:t xml:space="preserve">                                   </w:t>
            </w:r>
            <w:r w:rsidRPr="00360CF1">
              <w:t>№</w:t>
            </w:r>
            <w:r w:rsidR="005964B3">
              <w:t xml:space="preserve"> </w:t>
            </w:r>
            <w:r w:rsidR="005964B3" w:rsidRPr="005964B3">
              <w:rPr>
                <w:sz w:val="24"/>
                <w:szCs w:val="24"/>
                <w:u w:val="single"/>
              </w:rPr>
              <w:t>434</w:t>
            </w:r>
            <w:r w:rsidRPr="00360CF1">
              <w:t xml:space="preserve">        </w:t>
            </w:r>
          </w:p>
        </w:tc>
      </w:tr>
    </w:tbl>
    <w:p w:rsidR="00CD0C3C" w:rsidRDefault="00CD0C3C" w:rsidP="004254E2">
      <w:pPr>
        <w:rPr>
          <w:rFonts w:eastAsia="Calibri"/>
          <w:color w:val="000000"/>
          <w:lang w:eastAsia="en-US"/>
        </w:rPr>
      </w:pPr>
    </w:p>
    <w:p w:rsidR="00A863C0" w:rsidRDefault="00A863C0" w:rsidP="004254E2">
      <w:pPr>
        <w:rPr>
          <w:rFonts w:eastAsia="Calibri"/>
          <w:color w:val="000000"/>
          <w:lang w:eastAsia="en-US"/>
        </w:rPr>
      </w:pPr>
    </w:p>
    <w:p w:rsidR="00730789" w:rsidRPr="00730789" w:rsidRDefault="00730789" w:rsidP="00730789">
      <w:pPr>
        <w:autoSpaceDE w:val="0"/>
        <w:autoSpaceDN w:val="0"/>
        <w:adjustRightInd w:val="0"/>
        <w:ind w:right="5103"/>
        <w:jc w:val="both"/>
        <w:rPr>
          <w:bCs/>
        </w:rPr>
      </w:pPr>
      <w:r w:rsidRPr="00730789">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30789" w:rsidRPr="00730789" w:rsidRDefault="00730789" w:rsidP="00730789">
      <w:pPr>
        <w:autoSpaceDE w:val="0"/>
        <w:autoSpaceDN w:val="0"/>
        <w:adjustRightInd w:val="0"/>
        <w:ind w:firstLine="709"/>
        <w:jc w:val="both"/>
        <w:rPr>
          <w:bCs/>
        </w:rPr>
      </w:pPr>
    </w:p>
    <w:p w:rsidR="00730789" w:rsidRPr="00730789" w:rsidRDefault="00730789" w:rsidP="00730789">
      <w:pPr>
        <w:autoSpaceDE w:val="0"/>
        <w:autoSpaceDN w:val="0"/>
        <w:adjustRightInd w:val="0"/>
        <w:ind w:firstLine="709"/>
        <w:jc w:val="both"/>
        <w:rPr>
          <w:b/>
          <w:bCs/>
        </w:rPr>
      </w:pPr>
    </w:p>
    <w:p w:rsidR="00730789" w:rsidRPr="00730789" w:rsidRDefault="00730789" w:rsidP="00AC0509">
      <w:pPr>
        <w:autoSpaceDE w:val="0"/>
        <w:autoSpaceDN w:val="0"/>
        <w:adjustRightInd w:val="0"/>
        <w:ind w:firstLine="709"/>
        <w:jc w:val="both"/>
        <w:rPr>
          <w:bCs/>
        </w:rPr>
      </w:pPr>
      <w:proofErr w:type="gramStart"/>
      <w:r w:rsidRPr="00730789">
        <w:rPr>
          <w:bCs/>
        </w:rPr>
        <w:t>В соответствии с</w:t>
      </w:r>
      <w:r w:rsidRPr="00730789">
        <w:t xml:space="preserve"> Земельным кодексом Российской Федерации, </w:t>
      </w:r>
      <w:r w:rsidR="00AC0509">
        <w:rPr>
          <w:bCs/>
        </w:rPr>
        <w:t>Федеральным законом от 27.07.</w:t>
      </w:r>
      <w:r w:rsidRPr="00730789">
        <w:rPr>
          <w:bCs/>
        </w:rPr>
        <w:t xml:space="preserve">2010 № 210-ФЗ «Об организации предоставления государственных и муниципальных услуг», </w:t>
      </w:r>
      <w:r w:rsidR="002A5D62" w:rsidRPr="00175D83">
        <w:rPr>
          <w:bCs/>
        </w:rPr>
        <w:t xml:space="preserve">руководствуясь Уставом </w:t>
      </w:r>
      <w:r w:rsidR="002A5D62">
        <w:rPr>
          <w:bCs/>
        </w:rPr>
        <w:t>городского поселения Новоаганск</w:t>
      </w:r>
      <w:r w:rsidR="002A5D62" w:rsidRPr="00175D83">
        <w:t>,</w:t>
      </w:r>
      <w:r w:rsidR="002A5D62" w:rsidRPr="00175D83">
        <w:rPr>
          <w:bCs/>
        </w:rPr>
        <w:t xml:space="preserve"> </w:t>
      </w:r>
      <w:r w:rsidR="002A5D62" w:rsidRPr="00BC079A">
        <w:t>постановлением администрации городского поселения Новоаганск от 13.12.2013 № 409 «Об утверждении Реестра муниципальных услуг городского поселения Новоаганск»</w:t>
      </w:r>
      <w:r w:rsidR="002A5D62">
        <w:rPr>
          <w:bCs/>
        </w:rPr>
        <w:t>,</w:t>
      </w:r>
      <w:r w:rsidR="002A5D62" w:rsidRPr="0050464D">
        <w:rPr>
          <w:bCs/>
        </w:rPr>
        <w:t xml:space="preserve"> </w:t>
      </w:r>
      <w:r w:rsidR="002A5D62" w:rsidRPr="00457594">
        <w:rPr>
          <w:bCs/>
        </w:rPr>
        <w:t xml:space="preserve">в целях приведения муниципальных правовых актов в соответствие </w:t>
      </w:r>
      <w:r w:rsidR="002A5D62">
        <w:rPr>
          <w:bCs/>
        </w:rPr>
        <w:t>с действующим законодательством</w:t>
      </w:r>
      <w:r w:rsidR="002A5D62" w:rsidRPr="00175D83">
        <w:rPr>
          <w:bCs/>
        </w:rPr>
        <w:t>:</w:t>
      </w:r>
      <w:proofErr w:type="gramEnd"/>
    </w:p>
    <w:p w:rsidR="00730789" w:rsidRPr="00730789" w:rsidRDefault="00730789" w:rsidP="00AC0509">
      <w:pPr>
        <w:autoSpaceDE w:val="0"/>
        <w:autoSpaceDN w:val="0"/>
        <w:adjustRightInd w:val="0"/>
        <w:ind w:firstLine="709"/>
        <w:jc w:val="both"/>
        <w:rPr>
          <w:b/>
          <w:bCs/>
        </w:rPr>
      </w:pPr>
    </w:p>
    <w:p w:rsidR="00730789" w:rsidRPr="00730789" w:rsidRDefault="00730789" w:rsidP="00AC0509">
      <w:pPr>
        <w:autoSpaceDE w:val="0"/>
        <w:autoSpaceDN w:val="0"/>
        <w:adjustRightInd w:val="0"/>
        <w:ind w:firstLine="709"/>
        <w:jc w:val="both"/>
        <w:rPr>
          <w:bCs/>
        </w:rPr>
      </w:pPr>
      <w:r w:rsidRPr="00730789">
        <w:rPr>
          <w:bCs/>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E37DB6">
        <w:rPr>
          <w:bCs/>
        </w:rPr>
        <w:t xml:space="preserve"> согласно приложению</w:t>
      </w:r>
      <w:r w:rsidRPr="00730789">
        <w:rPr>
          <w:bCs/>
        </w:rPr>
        <w:t>.</w:t>
      </w:r>
    </w:p>
    <w:p w:rsidR="00730789" w:rsidRPr="00730789" w:rsidRDefault="00730789" w:rsidP="00AC0509">
      <w:pPr>
        <w:autoSpaceDE w:val="0"/>
        <w:autoSpaceDN w:val="0"/>
        <w:adjustRightInd w:val="0"/>
        <w:ind w:firstLine="709"/>
        <w:jc w:val="both"/>
        <w:rPr>
          <w:bCs/>
        </w:rPr>
      </w:pPr>
    </w:p>
    <w:p w:rsidR="002A5D62" w:rsidRPr="002A5D62" w:rsidRDefault="00730789" w:rsidP="002A5D62">
      <w:pPr>
        <w:pStyle w:val="afffff5"/>
        <w:spacing w:line="240" w:lineRule="auto"/>
        <w:ind w:left="0"/>
        <w:rPr>
          <w:sz w:val="28"/>
          <w:szCs w:val="28"/>
        </w:rPr>
      </w:pPr>
      <w:r w:rsidRPr="002A5D62">
        <w:rPr>
          <w:sz w:val="28"/>
          <w:szCs w:val="28"/>
        </w:rPr>
        <w:t xml:space="preserve">2. </w:t>
      </w:r>
      <w:r w:rsidR="002A5D62" w:rsidRPr="002A5D62">
        <w:rPr>
          <w:sz w:val="28"/>
          <w:szCs w:val="28"/>
        </w:rPr>
        <w:t xml:space="preserve">Признать утратившим силу постановления администрации городского поселения Новоаганск </w:t>
      </w:r>
    </w:p>
    <w:p w:rsidR="002A5D62" w:rsidRPr="002A5D62" w:rsidRDefault="002A5D62" w:rsidP="002A5D62">
      <w:pPr>
        <w:pStyle w:val="afffff5"/>
        <w:numPr>
          <w:ilvl w:val="0"/>
          <w:numId w:val="28"/>
        </w:numPr>
        <w:suppressAutoHyphens w:val="0"/>
        <w:spacing w:line="240" w:lineRule="auto"/>
        <w:ind w:left="0" w:firstLine="709"/>
        <w:contextualSpacing/>
        <w:rPr>
          <w:bCs/>
          <w:sz w:val="28"/>
          <w:szCs w:val="28"/>
        </w:rPr>
      </w:pPr>
      <w:r w:rsidRPr="002A5D62">
        <w:rPr>
          <w:sz w:val="28"/>
          <w:szCs w:val="28"/>
        </w:rPr>
        <w:lastRenderedPageBreak/>
        <w:t xml:space="preserve">от </w:t>
      </w:r>
      <w:r>
        <w:rPr>
          <w:sz w:val="28"/>
          <w:szCs w:val="28"/>
        </w:rPr>
        <w:t>16.03.2018</w:t>
      </w:r>
      <w:r w:rsidRPr="002A5D62">
        <w:rPr>
          <w:sz w:val="28"/>
          <w:szCs w:val="28"/>
        </w:rPr>
        <w:t xml:space="preserve"> № </w:t>
      </w:r>
      <w:r>
        <w:rPr>
          <w:sz w:val="28"/>
          <w:szCs w:val="28"/>
        </w:rPr>
        <w:t>103</w:t>
      </w:r>
      <w:r w:rsidRPr="002A5D62">
        <w:rPr>
          <w:sz w:val="28"/>
          <w:szCs w:val="28"/>
        </w:rPr>
        <w:t xml:space="preserve"> «Об утверждении административного регламента предоставлени</w:t>
      </w:r>
      <w:r>
        <w:rPr>
          <w:sz w:val="28"/>
          <w:szCs w:val="28"/>
        </w:rPr>
        <w:t>я</w:t>
      </w:r>
      <w:r w:rsidRPr="002A5D62">
        <w:rPr>
          <w:sz w:val="28"/>
          <w:szCs w:val="28"/>
        </w:rPr>
        <w:t xml:space="preserve"> муниципальной услуги </w:t>
      </w:r>
      <w:r>
        <w:rPr>
          <w:sz w:val="28"/>
          <w:szCs w:val="28"/>
        </w:rPr>
        <w:t>по заключению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2A5D62">
        <w:rPr>
          <w:sz w:val="28"/>
          <w:szCs w:val="28"/>
        </w:rPr>
        <w:t>;</w:t>
      </w:r>
    </w:p>
    <w:p w:rsidR="002A5D62" w:rsidRPr="002A5D62" w:rsidRDefault="002A5D62" w:rsidP="002A5D62">
      <w:pPr>
        <w:pStyle w:val="afffff5"/>
        <w:numPr>
          <w:ilvl w:val="0"/>
          <w:numId w:val="28"/>
        </w:numPr>
        <w:suppressAutoHyphens w:val="0"/>
        <w:spacing w:line="240" w:lineRule="auto"/>
        <w:ind w:left="0" w:firstLine="709"/>
        <w:contextualSpacing/>
        <w:rPr>
          <w:bCs/>
          <w:sz w:val="28"/>
          <w:szCs w:val="28"/>
        </w:rPr>
      </w:pPr>
      <w:r w:rsidRPr="002A5D62">
        <w:rPr>
          <w:sz w:val="28"/>
          <w:szCs w:val="28"/>
        </w:rPr>
        <w:t xml:space="preserve"> </w:t>
      </w:r>
      <w:proofErr w:type="gramStart"/>
      <w:r w:rsidRPr="002A5D62">
        <w:rPr>
          <w:sz w:val="28"/>
          <w:szCs w:val="28"/>
        </w:rPr>
        <w:t xml:space="preserve">от </w:t>
      </w:r>
      <w:r>
        <w:rPr>
          <w:sz w:val="28"/>
          <w:szCs w:val="28"/>
        </w:rPr>
        <w:t>02.07.2018</w:t>
      </w:r>
      <w:r w:rsidRPr="002A5D62">
        <w:rPr>
          <w:sz w:val="28"/>
          <w:szCs w:val="28"/>
        </w:rPr>
        <w:t xml:space="preserve"> № </w:t>
      </w:r>
      <w:r>
        <w:rPr>
          <w:sz w:val="28"/>
          <w:szCs w:val="28"/>
        </w:rPr>
        <w:t>263</w:t>
      </w:r>
      <w:r w:rsidRPr="002A5D62">
        <w:rPr>
          <w:sz w:val="28"/>
          <w:szCs w:val="28"/>
        </w:rPr>
        <w:t xml:space="preserve"> «О внесении изменений в постановление администрации городского поселения Новоаганск от </w:t>
      </w:r>
      <w:r>
        <w:rPr>
          <w:sz w:val="28"/>
          <w:szCs w:val="28"/>
        </w:rPr>
        <w:t>16.03.2018</w:t>
      </w:r>
      <w:r w:rsidRPr="002A5D62">
        <w:rPr>
          <w:sz w:val="28"/>
          <w:szCs w:val="28"/>
        </w:rPr>
        <w:t xml:space="preserve"> № </w:t>
      </w:r>
      <w:r>
        <w:rPr>
          <w:sz w:val="28"/>
          <w:szCs w:val="28"/>
        </w:rPr>
        <w:t>103</w:t>
      </w:r>
      <w:r w:rsidRPr="002A5D62">
        <w:rPr>
          <w:sz w:val="28"/>
          <w:szCs w:val="28"/>
        </w:rPr>
        <w:t xml:space="preserve"> «Об утверждении административного регламента предоставления муниципальной услуги </w:t>
      </w:r>
      <w:r>
        <w:rPr>
          <w:sz w:val="28"/>
          <w:szCs w:val="28"/>
        </w:rPr>
        <w:t>по заключению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2A5D62">
        <w:rPr>
          <w:sz w:val="28"/>
          <w:szCs w:val="28"/>
        </w:rPr>
        <w:t>»;</w:t>
      </w:r>
      <w:proofErr w:type="gramEnd"/>
    </w:p>
    <w:p w:rsidR="002A5D62" w:rsidRPr="002A5D62" w:rsidRDefault="002A5D62" w:rsidP="002A5D62">
      <w:pPr>
        <w:pStyle w:val="afffff5"/>
        <w:numPr>
          <w:ilvl w:val="0"/>
          <w:numId w:val="28"/>
        </w:numPr>
        <w:suppressAutoHyphens w:val="0"/>
        <w:spacing w:line="240" w:lineRule="auto"/>
        <w:ind w:left="0" w:firstLine="709"/>
        <w:contextualSpacing/>
        <w:rPr>
          <w:bCs/>
          <w:sz w:val="28"/>
          <w:szCs w:val="28"/>
        </w:rPr>
      </w:pPr>
      <w:r w:rsidRPr="002A5D62">
        <w:rPr>
          <w:sz w:val="28"/>
          <w:szCs w:val="28"/>
        </w:rPr>
        <w:t xml:space="preserve"> </w:t>
      </w:r>
      <w:proofErr w:type="gramStart"/>
      <w:r w:rsidRPr="002A5D62">
        <w:rPr>
          <w:sz w:val="28"/>
          <w:szCs w:val="28"/>
        </w:rPr>
        <w:t xml:space="preserve">от </w:t>
      </w:r>
      <w:r w:rsidR="00227895">
        <w:rPr>
          <w:sz w:val="28"/>
          <w:szCs w:val="28"/>
        </w:rPr>
        <w:t>08.10.2018</w:t>
      </w:r>
      <w:r w:rsidRPr="002A5D62">
        <w:rPr>
          <w:sz w:val="28"/>
          <w:szCs w:val="28"/>
        </w:rPr>
        <w:t xml:space="preserve"> № </w:t>
      </w:r>
      <w:r w:rsidR="00227895">
        <w:rPr>
          <w:sz w:val="28"/>
          <w:szCs w:val="28"/>
        </w:rPr>
        <w:t>401</w:t>
      </w:r>
      <w:r w:rsidRPr="002A5D62">
        <w:rPr>
          <w:sz w:val="28"/>
          <w:szCs w:val="28"/>
        </w:rPr>
        <w:t xml:space="preserve"> «</w:t>
      </w:r>
      <w:r w:rsidR="00227895" w:rsidRPr="002A5D62">
        <w:rPr>
          <w:sz w:val="28"/>
          <w:szCs w:val="28"/>
        </w:rPr>
        <w:t xml:space="preserve">О внесении изменений в постановление администрации городского поселения Новоаганск от </w:t>
      </w:r>
      <w:r w:rsidR="00227895">
        <w:rPr>
          <w:sz w:val="28"/>
          <w:szCs w:val="28"/>
        </w:rPr>
        <w:t>16.03.2018</w:t>
      </w:r>
      <w:r w:rsidR="00227895" w:rsidRPr="002A5D62">
        <w:rPr>
          <w:sz w:val="28"/>
          <w:szCs w:val="28"/>
        </w:rPr>
        <w:t xml:space="preserve"> № </w:t>
      </w:r>
      <w:r w:rsidR="00227895">
        <w:rPr>
          <w:sz w:val="28"/>
          <w:szCs w:val="28"/>
        </w:rPr>
        <w:t>103</w:t>
      </w:r>
      <w:r w:rsidR="00227895" w:rsidRPr="002A5D62">
        <w:rPr>
          <w:sz w:val="28"/>
          <w:szCs w:val="28"/>
        </w:rPr>
        <w:t xml:space="preserve"> «Об утверждении административного регламента предоставления муниципальной услуги </w:t>
      </w:r>
      <w:r w:rsidR="00227895">
        <w:rPr>
          <w:sz w:val="28"/>
          <w:szCs w:val="28"/>
        </w:rPr>
        <w:t>по заключению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roofErr w:type="gramEnd"/>
    </w:p>
    <w:p w:rsidR="002A5D62" w:rsidRPr="002A5D62" w:rsidRDefault="002A5D62" w:rsidP="002A5D62">
      <w:pPr>
        <w:autoSpaceDE w:val="0"/>
        <w:autoSpaceDN w:val="0"/>
        <w:adjustRightInd w:val="0"/>
        <w:ind w:firstLine="709"/>
        <w:rPr>
          <w:bCs/>
        </w:rPr>
      </w:pPr>
    </w:p>
    <w:p w:rsidR="002A5D62" w:rsidRPr="002A5D62" w:rsidRDefault="002A5D62" w:rsidP="002A5D62">
      <w:pPr>
        <w:pStyle w:val="afffff5"/>
        <w:ind w:left="567" w:firstLine="142"/>
        <w:rPr>
          <w:sz w:val="28"/>
          <w:szCs w:val="28"/>
        </w:rPr>
      </w:pPr>
      <w:r w:rsidRPr="002A5D62">
        <w:rPr>
          <w:sz w:val="28"/>
          <w:szCs w:val="28"/>
        </w:rPr>
        <w:t xml:space="preserve">3. Отделу организации деятельности администрации (З.Р. Сафина): </w:t>
      </w:r>
    </w:p>
    <w:p w:rsidR="002A5D62" w:rsidRPr="002A5D62" w:rsidRDefault="002A5D62" w:rsidP="002A5D62">
      <w:pPr>
        <w:pStyle w:val="afffff5"/>
        <w:numPr>
          <w:ilvl w:val="0"/>
          <w:numId w:val="29"/>
        </w:numPr>
        <w:spacing w:line="240" w:lineRule="auto"/>
        <w:ind w:left="0" w:firstLine="709"/>
        <w:rPr>
          <w:sz w:val="28"/>
          <w:szCs w:val="28"/>
        </w:rPr>
      </w:pPr>
      <w:r w:rsidRPr="002A5D62">
        <w:rPr>
          <w:sz w:val="28"/>
          <w:szCs w:val="28"/>
        </w:rPr>
        <w:t xml:space="preserve">внести информационную справку в оригиналы постановлений администрации городского поселения  Новоаганск от </w:t>
      </w:r>
      <w:r w:rsidR="00227895">
        <w:rPr>
          <w:sz w:val="28"/>
          <w:szCs w:val="28"/>
        </w:rPr>
        <w:t>16.03.2018</w:t>
      </w:r>
      <w:r w:rsidRPr="002A5D62">
        <w:rPr>
          <w:sz w:val="28"/>
          <w:szCs w:val="28"/>
        </w:rPr>
        <w:t xml:space="preserve"> № </w:t>
      </w:r>
      <w:r w:rsidR="00227895">
        <w:rPr>
          <w:sz w:val="28"/>
          <w:szCs w:val="28"/>
        </w:rPr>
        <w:t>103</w:t>
      </w:r>
      <w:r w:rsidRPr="002A5D62">
        <w:rPr>
          <w:sz w:val="28"/>
          <w:szCs w:val="28"/>
        </w:rPr>
        <w:t xml:space="preserve">, от </w:t>
      </w:r>
      <w:r w:rsidR="00227895">
        <w:rPr>
          <w:sz w:val="28"/>
          <w:szCs w:val="28"/>
        </w:rPr>
        <w:t xml:space="preserve">02.07.2018 </w:t>
      </w:r>
      <w:r w:rsidRPr="002A5D62">
        <w:rPr>
          <w:sz w:val="28"/>
          <w:szCs w:val="28"/>
        </w:rPr>
        <w:t xml:space="preserve"> № </w:t>
      </w:r>
      <w:r w:rsidR="00227895">
        <w:rPr>
          <w:sz w:val="28"/>
          <w:szCs w:val="28"/>
        </w:rPr>
        <w:t>263</w:t>
      </w:r>
      <w:r w:rsidRPr="002A5D62">
        <w:rPr>
          <w:sz w:val="28"/>
          <w:szCs w:val="28"/>
        </w:rPr>
        <w:t xml:space="preserve">, от </w:t>
      </w:r>
      <w:r w:rsidR="00227895">
        <w:rPr>
          <w:sz w:val="28"/>
          <w:szCs w:val="28"/>
        </w:rPr>
        <w:t>08.10.2018</w:t>
      </w:r>
      <w:r w:rsidRPr="002A5D62">
        <w:rPr>
          <w:sz w:val="28"/>
          <w:szCs w:val="28"/>
        </w:rPr>
        <w:t xml:space="preserve"> № </w:t>
      </w:r>
      <w:r w:rsidR="00227895">
        <w:rPr>
          <w:sz w:val="28"/>
          <w:szCs w:val="28"/>
        </w:rPr>
        <w:t>401</w:t>
      </w:r>
      <w:r w:rsidRPr="002A5D62">
        <w:rPr>
          <w:sz w:val="28"/>
          <w:szCs w:val="28"/>
        </w:rPr>
        <w:t>;</w:t>
      </w:r>
    </w:p>
    <w:p w:rsidR="002A5D62" w:rsidRPr="002A5D62" w:rsidRDefault="002A5D62" w:rsidP="002A5D62">
      <w:pPr>
        <w:pStyle w:val="afffff5"/>
        <w:numPr>
          <w:ilvl w:val="0"/>
          <w:numId w:val="29"/>
        </w:numPr>
        <w:autoSpaceDE w:val="0"/>
        <w:autoSpaceDN w:val="0"/>
        <w:adjustRightInd w:val="0"/>
        <w:spacing w:line="240" w:lineRule="auto"/>
        <w:ind w:left="0" w:firstLine="709"/>
        <w:rPr>
          <w:bCs/>
          <w:sz w:val="28"/>
          <w:szCs w:val="28"/>
        </w:rPr>
      </w:pPr>
      <w:proofErr w:type="gramStart"/>
      <w:r w:rsidRPr="002A5D62">
        <w:rPr>
          <w:sz w:val="28"/>
          <w:szCs w:val="28"/>
        </w:rPr>
        <w:t>разместить</w:t>
      </w:r>
      <w:proofErr w:type="gramEnd"/>
      <w:r w:rsidRPr="002A5D62">
        <w:rPr>
          <w:sz w:val="28"/>
          <w:szCs w:val="28"/>
        </w:rPr>
        <w:t xml:space="preserve"> настоящее постановление на официальном сайте городского поселения Новоаганск.</w:t>
      </w:r>
    </w:p>
    <w:p w:rsidR="002A5D62" w:rsidRPr="002A5D62" w:rsidRDefault="002A5D62" w:rsidP="002A5D62">
      <w:pPr>
        <w:autoSpaceDE w:val="0"/>
        <w:autoSpaceDN w:val="0"/>
        <w:adjustRightInd w:val="0"/>
        <w:ind w:firstLine="709"/>
        <w:rPr>
          <w:bCs/>
        </w:rPr>
      </w:pPr>
    </w:p>
    <w:p w:rsidR="002A5D62" w:rsidRPr="002A5D62" w:rsidRDefault="002A5D62" w:rsidP="002A5D62">
      <w:pPr>
        <w:autoSpaceDE w:val="0"/>
        <w:autoSpaceDN w:val="0"/>
        <w:adjustRightInd w:val="0"/>
        <w:ind w:firstLine="709"/>
        <w:rPr>
          <w:bCs/>
        </w:rPr>
      </w:pPr>
      <w:r w:rsidRPr="002A5D62">
        <w:rPr>
          <w:bCs/>
        </w:rPr>
        <w:t>4. Постановление вступает в силу после его официального опубликования (обнародования).</w:t>
      </w:r>
    </w:p>
    <w:p w:rsidR="002A5D62" w:rsidRPr="002A5D62" w:rsidRDefault="002A5D62" w:rsidP="002A5D62">
      <w:pPr>
        <w:autoSpaceDE w:val="0"/>
        <w:autoSpaceDN w:val="0"/>
        <w:adjustRightInd w:val="0"/>
        <w:ind w:firstLine="709"/>
      </w:pPr>
    </w:p>
    <w:p w:rsidR="002A5D62" w:rsidRPr="002A5D62" w:rsidRDefault="002A5D62" w:rsidP="002A5D62">
      <w:pPr>
        <w:autoSpaceDE w:val="0"/>
        <w:autoSpaceDN w:val="0"/>
        <w:adjustRightInd w:val="0"/>
        <w:ind w:firstLine="709"/>
        <w:rPr>
          <w:bCs/>
        </w:rPr>
      </w:pPr>
      <w:r w:rsidRPr="002A5D62">
        <w:t xml:space="preserve">5. </w:t>
      </w:r>
      <w:proofErr w:type="gramStart"/>
      <w:r w:rsidRPr="002A5D62">
        <w:t>Контроль за</w:t>
      </w:r>
      <w:proofErr w:type="gramEnd"/>
      <w:r w:rsidRPr="002A5D62">
        <w:t xml:space="preserve"> выполнением постановления возложить на заместителя главы городского поселения Новоаганск А.А. Филатова.</w:t>
      </w:r>
    </w:p>
    <w:p w:rsidR="002A5D62" w:rsidRPr="00457594" w:rsidRDefault="002A5D62" w:rsidP="002A5D62">
      <w:pPr>
        <w:autoSpaceDE w:val="0"/>
        <w:autoSpaceDN w:val="0"/>
        <w:adjustRightInd w:val="0"/>
        <w:ind w:firstLine="709"/>
        <w:rPr>
          <w:bCs/>
        </w:rPr>
      </w:pPr>
    </w:p>
    <w:p w:rsidR="002A5D62" w:rsidRDefault="002A5D62" w:rsidP="002A5D62">
      <w:pPr>
        <w:autoSpaceDE w:val="0"/>
        <w:autoSpaceDN w:val="0"/>
        <w:adjustRightInd w:val="0"/>
      </w:pPr>
    </w:p>
    <w:p w:rsidR="002A5D62" w:rsidRDefault="002A5D62" w:rsidP="002A5D62">
      <w:pPr>
        <w:autoSpaceDE w:val="0"/>
        <w:autoSpaceDN w:val="0"/>
        <w:adjustRightInd w:val="0"/>
      </w:pPr>
    </w:p>
    <w:p w:rsidR="002A5D62" w:rsidRDefault="002A5D62" w:rsidP="002A5D62">
      <w:pPr>
        <w:ind w:firstLine="284"/>
      </w:pPr>
      <w:r w:rsidRPr="0010402E">
        <w:t xml:space="preserve">Глава городского поселения                                                       </w:t>
      </w:r>
      <w:r w:rsidRPr="0010402E">
        <w:tab/>
        <w:t>Е.Г. Поль</w:t>
      </w:r>
    </w:p>
    <w:p w:rsidR="00A863C0" w:rsidRDefault="00A863C0" w:rsidP="002A5D62">
      <w:pPr>
        <w:autoSpaceDE w:val="0"/>
        <w:autoSpaceDN w:val="0"/>
        <w:adjustRightInd w:val="0"/>
        <w:ind w:firstLine="709"/>
        <w:jc w:val="both"/>
      </w:pPr>
    </w:p>
    <w:p w:rsidR="00E37DB6" w:rsidRDefault="00E37DB6" w:rsidP="00A863C0">
      <w:pPr>
        <w:jc w:val="both"/>
      </w:pPr>
    </w:p>
    <w:p w:rsidR="00E37DB6" w:rsidRDefault="00E37DB6" w:rsidP="00A863C0">
      <w:pPr>
        <w:jc w:val="both"/>
      </w:pPr>
    </w:p>
    <w:p w:rsidR="00E37DB6" w:rsidRDefault="00E37DB6" w:rsidP="00A863C0">
      <w:pPr>
        <w:jc w:val="both"/>
      </w:pPr>
    </w:p>
    <w:p w:rsidR="00E37DB6" w:rsidRDefault="00E37DB6" w:rsidP="00A863C0">
      <w:pPr>
        <w:jc w:val="both"/>
      </w:pPr>
    </w:p>
    <w:p w:rsidR="00E37DB6" w:rsidRDefault="00E37DB6" w:rsidP="00A863C0">
      <w:pPr>
        <w:jc w:val="both"/>
      </w:pPr>
    </w:p>
    <w:p w:rsidR="00E37DB6" w:rsidRDefault="00E37DB6" w:rsidP="00A863C0">
      <w:pPr>
        <w:jc w:val="both"/>
      </w:pPr>
    </w:p>
    <w:p w:rsidR="00E37DB6" w:rsidRDefault="00E37DB6" w:rsidP="00A863C0">
      <w:pPr>
        <w:jc w:val="both"/>
      </w:pPr>
    </w:p>
    <w:p w:rsidR="00E37DB6" w:rsidRDefault="00E37DB6" w:rsidP="00A863C0">
      <w:pPr>
        <w:jc w:val="both"/>
      </w:pPr>
    </w:p>
    <w:p w:rsidR="00227895" w:rsidRDefault="00227895" w:rsidP="00730789">
      <w:pPr>
        <w:ind w:left="5670"/>
        <w:rPr>
          <w:rFonts w:eastAsia="Calibri"/>
          <w:szCs w:val="24"/>
          <w:lang w:eastAsia="en-US"/>
        </w:rPr>
      </w:pPr>
    </w:p>
    <w:p w:rsidR="00227895" w:rsidRPr="00694D65" w:rsidRDefault="00227895" w:rsidP="00227895">
      <w:pPr>
        <w:ind w:left="5529"/>
        <w:rPr>
          <w:rFonts w:eastAsia="Calibri"/>
          <w:szCs w:val="24"/>
        </w:rPr>
      </w:pPr>
      <w:r w:rsidRPr="00694D65">
        <w:rPr>
          <w:rFonts w:eastAsia="Calibri"/>
          <w:szCs w:val="24"/>
        </w:rPr>
        <w:lastRenderedPageBreak/>
        <w:t xml:space="preserve">Приложение к постановлению </w:t>
      </w:r>
    </w:p>
    <w:p w:rsidR="00227895" w:rsidRPr="001B52DA" w:rsidRDefault="00227895" w:rsidP="00227895">
      <w:pPr>
        <w:ind w:left="5529"/>
      </w:pPr>
      <w:r w:rsidRPr="001B52DA">
        <w:t>администрации</w:t>
      </w:r>
    </w:p>
    <w:p w:rsidR="00227895" w:rsidRDefault="00227895" w:rsidP="00227895">
      <w:pPr>
        <w:ind w:left="5529"/>
      </w:pPr>
      <w:r w:rsidRPr="001B52DA">
        <w:t>городского поселения Новоаганск</w:t>
      </w:r>
    </w:p>
    <w:p w:rsidR="00227895" w:rsidRPr="00694D65" w:rsidRDefault="005964B3" w:rsidP="00227895">
      <w:pPr>
        <w:ind w:firstLine="5529"/>
        <w:rPr>
          <w:sz w:val="24"/>
          <w:szCs w:val="24"/>
        </w:rPr>
      </w:pPr>
      <w:r>
        <w:rPr>
          <w:rFonts w:eastAsia="Calibri"/>
          <w:szCs w:val="24"/>
        </w:rPr>
        <w:t xml:space="preserve">от </w:t>
      </w:r>
      <w:r w:rsidRPr="005964B3">
        <w:rPr>
          <w:rFonts w:eastAsia="Calibri"/>
          <w:szCs w:val="24"/>
          <w:u w:val="single"/>
        </w:rPr>
        <w:t>15.11.2019</w:t>
      </w:r>
      <w:r>
        <w:rPr>
          <w:rFonts w:eastAsia="Calibri"/>
          <w:szCs w:val="24"/>
        </w:rPr>
        <w:t xml:space="preserve"> № </w:t>
      </w:r>
      <w:r w:rsidRPr="005964B3">
        <w:rPr>
          <w:rFonts w:eastAsia="Calibri"/>
          <w:szCs w:val="24"/>
          <w:u w:val="single"/>
        </w:rPr>
        <w:t>434</w:t>
      </w:r>
    </w:p>
    <w:p w:rsidR="00730789" w:rsidRDefault="00730789" w:rsidP="00730789">
      <w:pPr>
        <w:spacing w:after="200" w:line="276" w:lineRule="auto"/>
        <w:jc w:val="right"/>
        <w:rPr>
          <w:szCs w:val="24"/>
        </w:rPr>
      </w:pPr>
    </w:p>
    <w:p w:rsidR="00E37DB6" w:rsidRPr="00730789" w:rsidRDefault="00E37DB6" w:rsidP="00730789">
      <w:pPr>
        <w:spacing w:after="200" w:line="276" w:lineRule="auto"/>
        <w:jc w:val="right"/>
        <w:rPr>
          <w:szCs w:val="24"/>
        </w:rPr>
      </w:pPr>
    </w:p>
    <w:p w:rsidR="00730789" w:rsidRPr="00730789" w:rsidRDefault="00730789" w:rsidP="00730789">
      <w:pPr>
        <w:autoSpaceDE w:val="0"/>
        <w:autoSpaceDN w:val="0"/>
        <w:adjustRightInd w:val="0"/>
        <w:jc w:val="center"/>
        <w:rPr>
          <w:b/>
          <w:bCs/>
        </w:rPr>
      </w:pPr>
      <w:r w:rsidRPr="00730789">
        <w:rPr>
          <w:b/>
          <w:bCs/>
        </w:rPr>
        <w:t>Административный регламент</w:t>
      </w:r>
    </w:p>
    <w:p w:rsidR="00730789" w:rsidRPr="00730789" w:rsidRDefault="00730789" w:rsidP="00730789">
      <w:pPr>
        <w:autoSpaceDE w:val="0"/>
        <w:autoSpaceDN w:val="0"/>
        <w:adjustRightInd w:val="0"/>
        <w:jc w:val="center"/>
        <w:rPr>
          <w:b/>
          <w:bCs/>
        </w:rPr>
      </w:pPr>
      <w:r w:rsidRPr="00730789">
        <w:rPr>
          <w:b/>
          <w:bCs/>
        </w:rPr>
        <w:t>предоставления муниципальной услуги</w:t>
      </w:r>
    </w:p>
    <w:p w:rsidR="00730789" w:rsidRPr="00730789" w:rsidRDefault="00730789" w:rsidP="00730789">
      <w:pPr>
        <w:widowControl w:val="0"/>
        <w:autoSpaceDE w:val="0"/>
        <w:autoSpaceDN w:val="0"/>
        <w:adjustRightInd w:val="0"/>
        <w:ind w:firstLine="540"/>
        <w:jc w:val="center"/>
        <w:rPr>
          <w:rFonts w:eastAsia="Calibri"/>
          <w:lang w:eastAsia="en-US"/>
        </w:rPr>
      </w:pPr>
      <w:r w:rsidRPr="00730789">
        <w:rPr>
          <w:b/>
          <w:bCs/>
          <w:lang w:eastAsia="en-US"/>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30789" w:rsidRPr="00730789" w:rsidRDefault="00730789" w:rsidP="00730789">
      <w:pPr>
        <w:autoSpaceDE w:val="0"/>
        <w:autoSpaceDN w:val="0"/>
        <w:adjustRightInd w:val="0"/>
        <w:jc w:val="both"/>
        <w:outlineLvl w:val="0"/>
        <w:rPr>
          <w:rFonts w:eastAsia="Calibri"/>
          <w:lang w:eastAsia="en-US"/>
        </w:rPr>
      </w:pPr>
    </w:p>
    <w:p w:rsidR="00730789" w:rsidRPr="00730789" w:rsidRDefault="00730789" w:rsidP="00730789">
      <w:pPr>
        <w:widowControl w:val="0"/>
        <w:autoSpaceDE w:val="0"/>
        <w:autoSpaceDN w:val="0"/>
        <w:adjustRightInd w:val="0"/>
        <w:jc w:val="center"/>
        <w:outlineLvl w:val="1"/>
        <w:rPr>
          <w:rFonts w:eastAsia="Calibri"/>
          <w:b/>
          <w:lang w:eastAsia="en-US"/>
        </w:rPr>
      </w:pPr>
      <w:bookmarkStart w:id="0" w:name="Par33"/>
      <w:bookmarkEnd w:id="0"/>
      <w:r w:rsidRPr="00730789">
        <w:rPr>
          <w:rFonts w:eastAsia="Calibri"/>
          <w:b/>
          <w:lang w:eastAsia="en-US"/>
        </w:rPr>
        <w:t>I. Общие положения</w:t>
      </w:r>
    </w:p>
    <w:p w:rsidR="00730789" w:rsidRPr="00730789" w:rsidRDefault="00730789" w:rsidP="00730789">
      <w:pPr>
        <w:widowControl w:val="0"/>
        <w:autoSpaceDE w:val="0"/>
        <w:autoSpaceDN w:val="0"/>
        <w:adjustRightInd w:val="0"/>
        <w:jc w:val="center"/>
        <w:rPr>
          <w:rFonts w:eastAsia="Calibri"/>
          <w:b/>
          <w:lang w:eastAsia="en-US"/>
        </w:rPr>
      </w:pPr>
    </w:p>
    <w:p w:rsidR="00730789" w:rsidRPr="00730789" w:rsidRDefault="00730789" w:rsidP="00730789">
      <w:pPr>
        <w:widowControl w:val="0"/>
        <w:autoSpaceDE w:val="0"/>
        <w:autoSpaceDN w:val="0"/>
        <w:adjustRightInd w:val="0"/>
        <w:contextualSpacing/>
        <w:jc w:val="center"/>
        <w:outlineLvl w:val="2"/>
        <w:rPr>
          <w:rFonts w:eastAsia="Calibri"/>
          <w:b/>
          <w:lang w:eastAsia="en-US"/>
        </w:rPr>
      </w:pPr>
      <w:bookmarkStart w:id="1" w:name="Par35"/>
      <w:bookmarkEnd w:id="1"/>
      <w:r w:rsidRPr="00730789">
        <w:rPr>
          <w:rFonts w:eastAsia="Calibri"/>
          <w:b/>
          <w:lang w:eastAsia="en-US"/>
        </w:rPr>
        <w:t>Предмет регулирования административного регламента</w:t>
      </w:r>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1. </w:t>
      </w:r>
      <w:bookmarkStart w:id="2" w:name="Par37"/>
      <w:bookmarkEnd w:id="2"/>
      <w:proofErr w:type="gramStart"/>
      <w:r w:rsidRPr="00730789">
        <w:rPr>
          <w:rFonts w:eastAsia="Calibri"/>
          <w:lang w:eastAsia="en-US"/>
        </w:rPr>
        <w:t>Административный регламент предос</w:t>
      </w:r>
      <w:r w:rsidR="00E37DB6">
        <w:rPr>
          <w:rFonts w:eastAsia="Calibri"/>
          <w:lang w:eastAsia="en-US"/>
        </w:rPr>
        <w:t>тавления муниципальной услуги</w:t>
      </w:r>
      <w:r w:rsidRPr="00730789">
        <w:rPr>
          <w:rFonts w:eastAsia="Calibri"/>
          <w:lang w:eastAsia="en-US"/>
        </w:rPr>
        <w:t xml:space="preserve"> </w:t>
      </w:r>
      <w:r w:rsidR="00E37DB6">
        <w:rPr>
          <w:rFonts w:eastAsia="Calibri"/>
          <w:lang w:eastAsia="en-US"/>
        </w:rPr>
        <w:t>«Установление</w:t>
      </w:r>
      <w:r w:rsidRPr="00730789">
        <w:rPr>
          <w:rFonts w:eastAsia="Calibri"/>
          <w:lang w:eastAsia="en-US"/>
        </w:rPr>
        <w:t xml:space="preserve"> сервитута в отношении земельного участка, находящегося </w:t>
      </w:r>
      <w:r w:rsidR="00E37DB6">
        <w:rPr>
          <w:rFonts w:eastAsia="Calibri"/>
          <w:lang w:eastAsia="en-US"/>
        </w:rPr>
        <w:t xml:space="preserve">                        </w:t>
      </w:r>
      <w:r w:rsidRPr="00730789">
        <w:rPr>
          <w:rFonts w:eastAsia="Calibri"/>
          <w:lang w:eastAsia="en-US"/>
        </w:rPr>
        <w:t>в муниципальной собственности или государственная собственность на который не разграничена (далее – Административный ре</w:t>
      </w:r>
      <w:r w:rsidR="00E37DB6">
        <w:rPr>
          <w:rFonts w:eastAsia="Calibri"/>
          <w:lang w:eastAsia="en-US"/>
        </w:rPr>
        <w:t>гламент)</w:t>
      </w:r>
      <w:r w:rsidRPr="00730789">
        <w:rPr>
          <w:rFonts w:eastAsia="Calibri"/>
          <w:lang w:eastAsia="en-US"/>
        </w:rPr>
        <w:t xml:space="preserve"> устанавливает сроки</w:t>
      </w:r>
      <w:r w:rsidR="00227895">
        <w:rPr>
          <w:rFonts w:eastAsia="Calibri"/>
          <w:lang w:eastAsia="en-US"/>
        </w:rPr>
        <w:t xml:space="preserve"> </w:t>
      </w:r>
      <w:r w:rsidRPr="00730789">
        <w:rPr>
          <w:rFonts w:eastAsia="Calibri"/>
          <w:lang w:eastAsia="en-US"/>
        </w:rPr>
        <w:t xml:space="preserve">и последовательность административных процедур и административных действий администрации </w:t>
      </w:r>
      <w:r w:rsidR="00227895">
        <w:rPr>
          <w:rFonts w:eastAsia="Calibri"/>
          <w:lang w:eastAsia="en-US"/>
        </w:rPr>
        <w:t>городского поселения Новоаганск</w:t>
      </w:r>
      <w:r w:rsidRPr="00730789">
        <w:rPr>
          <w:rFonts w:eastAsia="Calibri"/>
          <w:lang w:eastAsia="en-US"/>
        </w:rPr>
        <w:t xml:space="preserve"> (далее – Уполномоченный орган), а также порядок его взаимодействия с заявителями и органами власти при предоставлении муниципальной услуги.</w:t>
      </w:r>
      <w:proofErr w:type="gramEnd"/>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730789" w:rsidP="00730789">
      <w:pPr>
        <w:widowControl w:val="0"/>
        <w:autoSpaceDE w:val="0"/>
        <w:autoSpaceDN w:val="0"/>
        <w:adjustRightInd w:val="0"/>
        <w:jc w:val="center"/>
        <w:outlineLvl w:val="2"/>
        <w:rPr>
          <w:rFonts w:eastAsia="Calibri"/>
          <w:b/>
          <w:lang w:eastAsia="en-US"/>
        </w:rPr>
      </w:pPr>
      <w:r w:rsidRPr="00730789">
        <w:rPr>
          <w:rFonts w:eastAsia="Calibri"/>
          <w:b/>
          <w:lang w:eastAsia="en-US"/>
        </w:rPr>
        <w:t>Круг заявителей</w:t>
      </w:r>
    </w:p>
    <w:p w:rsidR="00730789" w:rsidRPr="00730789" w:rsidRDefault="00730789" w:rsidP="00730789">
      <w:pPr>
        <w:widowControl w:val="0"/>
        <w:autoSpaceDE w:val="0"/>
        <w:autoSpaceDN w:val="0"/>
        <w:adjustRightInd w:val="0"/>
        <w:ind w:firstLine="709"/>
        <w:jc w:val="both"/>
        <w:rPr>
          <w:rFonts w:eastAsia="Calibri"/>
          <w:lang w:eastAsia="en-US"/>
        </w:rPr>
      </w:pPr>
    </w:p>
    <w:p w:rsidR="00730789" w:rsidRPr="00730789" w:rsidRDefault="00730789" w:rsidP="00730789">
      <w:pPr>
        <w:widowControl w:val="0"/>
        <w:autoSpaceDE w:val="0"/>
        <w:autoSpaceDN w:val="0"/>
        <w:adjustRightInd w:val="0"/>
        <w:ind w:firstLine="709"/>
        <w:jc w:val="both"/>
      </w:pPr>
      <w:r w:rsidRPr="00730789">
        <w:t xml:space="preserve">2. Заявителями на получение муниципальной услуги являются юридические или физические лица, обращающиеся в Уполномоченный орган за установлением сервитута в отношении земельного участка, находящегося </w:t>
      </w:r>
      <w:r w:rsidR="00E37DB6">
        <w:t xml:space="preserve">                        </w:t>
      </w:r>
      <w:r w:rsidRPr="00730789">
        <w:t>в муниципальной собственности или государственная собственность на который не разграничена</w:t>
      </w:r>
      <w:r w:rsidR="00E37DB6">
        <w:t>,</w:t>
      </w:r>
      <w:r w:rsidRPr="00730789">
        <w:t xml:space="preserve"> в следующих случаях:</w:t>
      </w:r>
    </w:p>
    <w:p w:rsidR="00730789" w:rsidRPr="00730789" w:rsidRDefault="00730789" w:rsidP="00730789">
      <w:pPr>
        <w:widowControl w:val="0"/>
        <w:autoSpaceDE w:val="0"/>
        <w:autoSpaceDN w:val="0"/>
        <w:adjustRightInd w:val="0"/>
        <w:ind w:firstLine="709"/>
        <w:jc w:val="both"/>
      </w:pPr>
      <w:r w:rsidRPr="00730789">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30789" w:rsidRPr="00730789" w:rsidRDefault="00730789" w:rsidP="00730789">
      <w:pPr>
        <w:widowControl w:val="0"/>
        <w:autoSpaceDE w:val="0"/>
        <w:autoSpaceDN w:val="0"/>
        <w:adjustRightInd w:val="0"/>
        <w:ind w:firstLine="709"/>
        <w:jc w:val="both"/>
      </w:pPr>
      <w:r w:rsidRPr="00730789">
        <w:t>2) проведения изыскательских работ;</w:t>
      </w:r>
    </w:p>
    <w:p w:rsidR="00730789" w:rsidRPr="00730789" w:rsidRDefault="00730789" w:rsidP="00730789">
      <w:pPr>
        <w:widowControl w:val="0"/>
        <w:autoSpaceDE w:val="0"/>
        <w:autoSpaceDN w:val="0"/>
        <w:adjustRightInd w:val="0"/>
        <w:ind w:firstLine="709"/>
        <w:jc w:val="both"/>
      </w:pPr>
      <w:r w:rsidRPr="00730789">
        <w:t>3) ведения работ, связанных с пользованием недрами.</w:t>
      </w:r>
    </w:p>
    <w:p w:rsidR="00730789" w:rsidRPr="00730789" w:rsidRDefault="00730789" w:rsidP="00730789">
      <w:pPr>
        <w:widowControl w:val="0"/>
        <w:autoSpaceDE w:val="0"/>
        <w:autoSpaceDN w:val="0"/>
        <w:adjustRightInd w:val="0"/>
        <w:ind w:firstLine="709"/>
        <w:jc w:val="both"/>
        <w:rPr>
          <w:rFonts w:eastAsia="Calibri"/>
          <w:lang w:eastAsia="en-US"/>
        </w:rPr>
      </w:pPr>
      <w:r w:rsidRPr="00730789">
        <w:rPr>
          <w:rFonts w:eastAsia="Calibri"/>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w:t>
      </w:r>
      <w:r w:rsidR="006C615B">
        <w:rPr>
          <w:rFonts w:eastAsia="Calibri"/>
          <w:lang w:eastAsia="en-US"/>
        </w:rPr>
        <w:t xml:space="preserve">                        </w:t>
      </w:r>
      <w:r w:rsidRPr="00730789">
        <w:rPr>
          <w:rFonts w:eastAsia="Calibri"/>
          <w:lang w:eastAsia="en-US"/>
        </w:rPr>
        <w:t>с законодательством Российской Федерации.</w:t>
      </w:r>
    </w:p>
    <w:p w:rsidR="00730789" w:rsidRDefault="00730789" w:rsidP="00730789">
      <w:pPr>
        <w:widowControl w:val="0"/>
        <w:autoSpaceDE w:val="0"/>
        <w:autoSpaceDN w:val="0"/>
        <w:adjustRightInd w:val="0"/>
        <w:ind w:firstLine="709"/>
        <w:jc w:val="both"/>
        <w:rPr>
          <w:rFonts w:eastAsia="Calibri"/>
          <w:lang w:eastAsia="en-US"/>
        </w:rPr>
      </w:pPr>
    </w:p>
    <w:p w:rsidR="00E37DB6" w:rsidRPr="00730789" w:rsidRDefault="00E37DB6" w:rsidP="00730789">
      <w:pPr>
        <w:widowControl w:val="0"/>
        <w:autoSpaceDE w:val="0"/>
        <w:autoSpaceDN w:val="0"/>
        <w:adjustRightInd w:val="0"/>
        <w:ind w:firstLine="709"/>
        <w:jc w:val="both"/>
        <w:rPr>
          <w:rFonts w:eastAsia="Calibri"/>
          <w:lang w:eastAsia="en-US"/>
        </w:rPr>
      </w:pPr>
    </w:p>
    <w:p w:rsidR="00730789" w:rsidRPr="00730789" w:rsidRDefault="00730789" w:rsidP="00730789">
      <w:pPr>
        <w:autoSpaceDE w:val="0"/>
        <w:autoSpaceDN w:val="0"/>
        <w:adjustRightInd w:val="0"/>
        <w:jc w:val="center"/>
        <w:rPr>
          <w:rFonts w:eastAsia="Calibri"/>
          <w:b/>
          <w:lang w:eastAsia="en-US"/>
        </w:rPr>
      </w:pPr>
      <w:r w:rsidRPr="00730789">
        <w:rPr>
          <w:rFonts w:eastAsia="Calibri"/>
          <w:b/>
          <w:lang w:eastAsia="en-US"/>
        </w:rPr>
        <w:lastRenderedPageBreak/>
        <w:t>Требования к порядку информирования о правилах предоставления муниципальной услуги</w:t>
      </w:r>
    </w:p>
    <w:p w:rsidR="00730789" w:rsidRPr="00730789" w:rsidRDefault="00730789" w:rsidP="00730789">
      <w:pPr>
        <w:autoSpaceDE w:val="0"/>
        <w:autoSpaceDN w:val="0"/>
        <w:adjustRightInd w:val="0"/>
        <w:jc w:val="center"/>
        <w:rPr>
          <w:rFonts w:eastAsia="Calibri"/>
          <w:lang w:eastAsia="en-US"/>
        </w:rPr>
      </w:pPr>
    </w:p>
    <w:p w:rsidR="00730789" w:rsidRPr="00730789" w:rsidRDefault="00730789" w:rsidP="00730789">
      <w:pPr>
        <w:autoSpaceDE w:val="0"/>
        <w:autoSpaceDN w:val="0"/>
        <w:adjustRightInd w:val="0"/>
        <w:ind w:firstLine="851"/>
        <w:jc w:val="both"/>
        <w:rPr>
          <w:szCs w:val="20"/>
        </w:rPr>
      </w:pPr>
      <w:r w:rsidRPr="00730789">
        <w:rPr>
          <w:rFonts w:eastAsia="Calibri"/>
          <w:lang w:eastAsia="en-US"/>
        </w:rPr>
        <w:t xml:space="preserve">3. </w:t>
      </w:r>
      <w:r w:rsidRPr="00730789">
        <w:rPr>
          <w:szCs w:val="20"/>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227895">
        <w:rPr>
          <w:szCs w:val="20"/>
        </w:rPr>
        <w:t xml:space="preserve">отдела по </w:t>
      </w:r>
      <w:r w:rsidR="004946D2">
        <w:rPr>
          <w:szCs w:val="20"/>
        </w:rPr>
        <w:t>управления муниципальным имуществом администрации городского поселения Новоаганск (далее – специалист ОУМИ)</w:t>
      </w:r>
      <w:r w:rsidRPr="00730789">
        <w:rPr>
          <w:szCs w:val="20"/>
        </w:rPr>
        <w:t xml:space="preserve"> в следующих формах (по выбору заявителя):</w:t>
      </w:r>
    </w:p>
    <w:p w:rsidR="00730789" w:rsidRPr="00730789" w:rsidRDefault="00730789" w:rsidP="00730789">
      <w:pPr>
        <w:autoSpaceDE w:val="0"/>
        <w:autoSpaceDN w:val="0"/>
        <w:adjustRightInd w:val="0"/>
        <w:ind w:firstLine="851"/>
        <w:jc w:val="both"/>
        <w:rPr>
          <w:szCs w:val="20"/>
        </w:rPr>
      </w:pPr>
      <w:r w:rsidRPr="00730789">
        <w:rPr>
          <w:szCs w:val="20"/>
        </w:rPr>
        <w:t>устной (при личном обращении заявителя и/или по телефону);</w:t>
      </w:r>
    </w:p>
    <w:p w:rsidR="00730789" w:rsidRPr="00730789" w:rsidRDefault="00730789" w:rsidP="00730789">
      <w:pPr>
        <w:autoSpaceDE w:val="0"/>
        <w:autoSpaceDN w:val="0"/>
        <w:adjustRightInd w:val="0"/>
        <w:ind w:firstLine="851"/>
        <w:jc w:val="both"/>
        <w:rPr>
          <w:szCs w:val="20"/>
        </w:rPr>
      </w:pPr>
      <w:r w:rsidRPr="00730789">
        <w:rPr>
          <w:szCs w:val="20"/>
        </w:rPr>
        <w:t>письменной (при письменном обращении заявителя по почте, электронной почте, факсу);</w:t>
      </w:r>
    </w:p>
    <w:p w:rsidR="00730789" w:rsidRPr="00730789" w:rsidRDefault="00730789" w:rsidP="00730789">
      <w:pPr>
        <w:autoSpaceDE w:val="0"/>
        <w:autoSpaceDN w:val="0"/>
        <w:adjustRightInd w:val="0"/>
        <w:ind w:firstLine="851"/>
        <w:jc w:val="both"/>
        <w:rPr>
          <w:szCs w:val="20"/>
        </w:rPr>
      </w:pPr>
      <w:r w:rsidRPr="004946D2">
        <w:rPr>
          <w:szCs w:val="20"/>
        </w:rPr>
        <w:t>на информационном стенде</w:t>
      </w:r>
      <w:r w:rsidRPr="00730789">
        <w:rPr>
          <w:szCs w:val="20"/>
        </w:rPr>
        <w:t xml:space="preserve"> </w:t>
      </w:r>
      <w:r w:rsidR="004946D2">
        <w:rPr>
          <w:szCs w:val="20"/>
        </w:rPr>
        <w:t>Уполномоченного органа</w:t>
      </w:r>
      <w:r w:rsidRPr="00730789">
        <w:rPr>
          <w:szCs w:val="20"/>
        </w:rPr>
        <w:t xml:space="preserve"> в форме информационных (текстовых) материалов;</w:t>
      </w:r>
    </w:p>
    <w:p w:rsidR="00730789" w:rsidRPr="00730789" w:rsidRDefault="00730789" w:rsidP="00730789">
      <w:pPr>
        <w:autoSpaceDE w:val="0"/>
        <w:autoSpaceDN w:val="0"/>
        <w:adjustRightInd w:val="0"/>
        <w:ind w:firstLine="851"/>
        <w:jc w:val="both"/>
        <w:rPr>
          <w:szCs w:val="20"/>
        </w:rPr>
      </w:pPr>
      <w:r w:rsidRPr="00730789">
        <w:rPr>
          <w:szCs w:val="20"/>
        </w:rPr>
        <w:t>в форме информационных (</w:t>
      </w:r>
      <w:proofErr w:type="spellStart"/>
      <w:r w:rsidRPr="00730789">
        <w:rPr>
          <w:szCs w:val="20"/>
        </w:rPr>
        <w:t>мультимедийных</w:t>
      </w:r>
      <w:proofErr w:type="spellEnd"/>
      <w:r w:rsidRPr="00730789">
        <w:rPr>
          <w:szCs w:val="20"/>
        </w:rPr>
        <w:t xml:space="preserve">) материалов </w:t>
      </w:r>
      <w:r w:rsidR="00E37DB6">
        <w:rPr>
          <w:szCs w:val="20"/>
        </w:rPr>
        <w:t xml:space="preserve">                                           </w:t>
      </w:r>
      <w:r w:rsidRPr="00730789">
        <w:rPr>
          <w:szCs w:val="20"/>
        </w:rPr>
        <w:t>в информаци</w:t>
      </w:r>
      <w:r w:rsidR="00E37DB6">
        <w:rPr>
          <w:szCs w:val="20"/>
        </w:rPr>
        <w:t>онно-телекоммуникационной сети Интернет</w:t>
      </w:r>
      <w:r w:rsidRPr="00730789">
        <w:rPr>
          <w:szCs w:val="20"/>
        </w:rPr>
        <w:t xml:space="preserve">: </w:t>
      </w:r>
    </w:p>
    <w:p w:rsidR="00730789" w:rsidRPr="00730789" w:rsidRDefault="00730789" w:rsidP="00730789">
      <w:pPr>
        <w:autoSpaceDE w:val="0"/>
        <w:autoSpaceDN w:val="0"/>
        <w:adjustRightInd w:val="0"/>
        <w:ind w:firstLine="851"/>
        <w:jc w:val="both"/>
        <w:rPr>
          <w:szCs w:val="20"/>
        </w:rPr>
      </w:pPr>
      <w:r w:rsidRPr="00730789">
        <w:rPr>
          <w:szCs w:val="20"/>
        </w:rPr>
        <w:t xml:space="preserve">на </w:t>
      </w:r>
      <w:proofErr w:type="gramStart"/>
      <w:r w:rsidRPr="00730789">
        <w:rPr>
          <w:szCs w:val="20"/>
        </w:rPr>
        <w:t>официальном</w:t>
      </w:r>
      <w:proofErr w:type="gramEnd"/>
      <w:r w:rsidRPr="00730789">
        <w:rPr>
          <w:szCs w:val="20"/>
        </w:rPr>
        <w:t xml:space="preserve"> </w:t>
      </w:r>
      <w:proofErr w:type="spellStart"/>
      <w:r w:rsidRPr="00730789">
        <w:rPr>
          <w:szCs w:val="20"/>
        </w:rPr>
        <w:t>веб-</w:t>
      </w:r>
      <w:r w:rsidR="00E37DB6">
        <w:rPr>
          <w:szCs w:val="20"/>
        </w:rPr>
        <w:t>сайте</w:t>
      </w:r>
      <w:proofErr w:type="spellEnd"/>
      <w:r w:rsidR="00E37DB6">
        <w:rPr>
          <w:szCs w:val="20"/>
        </w:rPr>
        <w:t xml:space="preserve"> Уполномоченного органа: </w:t>
      </w:r>
      <w:proofErr w:type="spellStart"/>
      <w:r w:rsidR="004946D2" w:rsidRPr="00694D65">
        <w:rPr>
          <w:szCs w:val="20"/>
        </w:rPr>
        <w:t>www</w:t>
      </w:r>
      <w:proofErr w:type="spellEnd"/>
      <w:r w:rsidR="004946D2">
        <w:rPr>
          <w:szCs w:val="20"/>
        </w:rPr>
        <w:t>.</w:t>
      </w:r>
      <w:proofErr w:type="spellStart"/>
      <w:r w:rsidR="004946D2">
        <w:rPr>
          <w:szCs w:val="20"/>
          <w:lang w:val="en-US"/>
        </w:rPr>
        <w:t>gp</w:t>
      </w:r>
      <w:proofErr w:type="spellEnd"/>
      <w:r w:rsidR="004946D2" w:rsidRPr="005533E4">
        <w:rPr>
          <w:szCs w:val="20"/>
        </w:rPr>
        <w:t>-</w:t>
      </w:r>
      <w:proofErr w:type="spellStart"/>
      <w:r w:rsidR="004946D2">
        <w:rPr>
          <w:szCs w:val="20"/>
          <w:lang w:val="en-US"/>
        </w:rPr>
        <w:t>novoagansk</w:t>
      </w:r>
      <w:proofErr w:type="spellEnd"/>
      <w:r w:rsidR="004946D2" w:rsidRPr="00694D65">
        <w:rPr>
          <w:szCs w:val="20"/>
        </w:rPr>
        <w:t>.</w:t>
      </w:r>
      <w:proofErr w:type="spellStart"/>
      <w:r w:rsidR="004946D2" w:rsidRPr="00694D65">
        <w:rPr>
          <w:szCs w:val="20"/>
        </w:rPr>
        <w:t>ru</w:t>
      </w:r>
      <w:proofErr w:type="spellEnd"/>
      <w:r w:rsidRPr="00730789">
        <w:rPr>
          <w:szCs w:val="20"/>
        </w:rPr>
        <w:t xml:space="preserve"> (далее – официальный сайт);</w:t>
      </w:r>
    </w:p>
    <w:p w:rsidR="00730789" w:rsidRPr="00730789" w:rsidRDefault="00730789" w:rsidP="00730789">
      <w:pPr>
        <w:autoSpaceDE w:val="0"/>
        <w:autoSpaceDN w:val="0"/>
        <w:adjustRightInd w:val="0"/>
        <w:ind w:firstLine="851"/>
        <w:jc w:val="both"/>
        <w:rPr>
          <w:szCs w:val="20"/>
        </w:rPr>
      </w:pPr>
      <w:r w:rsidRPr="00730789">
        <w:rPr>
          <w:szCs w:val="20"/>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730789">
        <w:rPr>
          <w:szCs w:val="20"/>
        </w:rPr>
        <w:t>www.gosuslugi.ru</w:t>
      </w:r>
      <w:proofErr w:type="spellEnd"/>
      <w:r w:rsidRPr="00730789">
        <w:rPr>
          <w:szCs w:val="20"/>
        </w:rPr>
        <w:t xml:space="preserve"> (далее – Единый портал);</w:t>
      </w:r>
    </w:p>
    <w:p w:rsidR="00730789" w:rsidRPr="00730789" w:rsidRDefault="00730789" w:rsidP="00730789">
      <w:pPr>
        <w:autoSpaceDE w:val="0"/>
        <w:autoSpaceDN w:val="0"/>
        <w:adjustRightInd w:val="0"/>
        <w:ind w:firstLine="851"/>
        <w:jc w:val="both"/>
        <w:rPr>
          <w:szCs w:val="20"/>
        </w:rPr>
      </w:pPr>
      <w:r w:rsidRPr="00730789">
        <w:t xml:space="preserve">в региональной информационной системе Ханты-Мансийского автономного округа – </w:t>
      </w:r>
      <w:proofErr w:type="spellStart"/>
      <w:r w:rsidRPr="00730789">
        <w:t>Югры</w:t>
      </w:r>
      <w:proofErr w:type="spellEnd"/>
      <w:r w:rsidRPr="00730789">
        <w:t xml:space="preserve"> «Портал государственных и муниципальных услуг (функций) Ханты-Мансийского автономного округа – </w:t>
      </w:r>
      <w:proofErr w:type="spellStart"/>
      <w:r w:rsidRPr="00730789">
        <w:t>Югры</w:t>
      </w:r>
      <w:proofErr w:type="spellEnd"/>
      <w:r w:rsidRPr="00730789">
        <w:t>»: 86.gosuslugi.ru (далее – региональный портал).</w:t>
      </w:r>
    </w:p>
    <w:p w:rsidR="00730789" w:rsidRPr="00730789" w:rsidRDefault="00730789" w:rsidP="00730789">
      <w:pPr>
        <w:autoSpaceDE w:val="0"/>
        <w:autoSpaceDN w:val="0"/>
        <w:adjustRightInd w:val="0"/>
        <w:ind w:firstLine="851"/>
        <w:jc w:val="both"/>
        <w:rPr>
          <w:szCs w:val="20"/>
        </w:rPr>
      </w:pPr>
      <w:r w:rsidRPr="00730789">
        <w:t xml:space="preserve">Информирование о ходе предоставления муниципальной услуги осуществляется специалистами </w:t>
      </w:r>
      <w:r w:rsidR="00B72DF2">
        <w:t>ОУМИ</w:t>
      </w:r>
      <w:r w:rsidRPr="00730789">
        <w:t xml:space="preserve"> в следующих формах (по выбору заявителя):</w:t>
      </w:r>
    </w:p>
    <w:p w:rsidR="00730789" w:rsidRPr="00730789" w:rsidRDefault="00B72DF2" w:rsidP="00730789">
      <w:pPr>
        <w:autoSpaceDE w:val="0"/>
        <w:autoSpaceDN w:val="0"/>
        <w:adjustRightInd w:val="0"/>
        <w:ind w:firstLine="851"/>
        <w:jc w:val="both"/>
        <w:rPr>
          <w:szCs w:val="20"/>
        </w:rPr>
      </w:pPr>
      <w:proofErr w:type="gramStart"/>
      <w:r>
        <w:rPr>
          <w:szCs w:val="20"/>
        </w:rPr>
        <w:t>у</w:t>
      </w:r>
      <w:r w:rsidR="00730789" w:rsidRPr="00730789">
        <w:rPr>
          <w:szCs w:val="20"/>
        </w:rPr>
        <w:t>стной</w:t>
      </w:r>
      <w:proofErr w:type="gramEnd"/>
      <w:r>
        <w:rPr>
          <w:szCs w:val="20"/>
        </w:rPr>
        <w:t xml:space="preserve"> </w:t>
      </w:r>
      <w:r w:rsidRPr="005F5682">
        <w:t>(при личном обращении заявителя и по телефону)</w:t>
      </w:r>
      <w:r w:rsidR="00730789" w:rsidRPr="00730789">
        <w:rPr>
          <w:szCs w:val="20"/>
        </w:rPr>
        <w:t>;</w:t>
      </w:r>
    </w:p>
    <w:p w:rsidR="00730789" w:rsidRPr="00730789" w:rsidRDefault="00730789" w:rsidP="00730789">
      <w:pPr>
        <w:autoSpaceDE w:val="0"/>
        <w:autoSpaceDN w:val="0"/>
        <w:adjustRightInd w:val="0"/>
        <w:ind w:firstLine="851"/>
        <w:jc w:val="both"/>
        <w:rPr>
          <w:szCs w:val="20"/>
        </w:rPr>
      </w:pPr>
      <w:r w:rsidRPr="00730789">
        <w:rPr>
          <w:szCs w:val="20"/>
        </w:rPr>
        <w:t>письменной</w:t>
      </w:r>
      <w:r w:rsidR="00B72DF2">
        <w:rPr>
          <w:szCs w:val="20"/>
        </w:rPr>
        <w:t xml:space="preserve"> </w:t>
      </w:r>
      <w:r w:rsidR="00B72DF2" w:rsidRPr="005F5682">
        <w:t>(при письменном обращении заявителя по почте, электронной почте, факсу)</w:t>
      </w:r>
      <w:r w:rsidRPr="00730789">
        <w:rPr>
          <w:szCs w:val="20"/>
        </w:rPr>
        <w:t>.</w:t>
      </w:r>
    </w:p>
    <w:p w:rsidR="00730789" w:rsidRPr="00730789" w:rsidRDefault="00730789" w:rsidP="00730789">
      <w:pPr>
        <w:autoSpaceDE w:val="0"/>
        <w:autoSpaceDN w:val="0"/>
        <w:adjustRightInd w:val="0"/>
        <w:ind w:firstLine="851"/>
        <w:jc w:val="both"/>
        <w:rPr>
          <w:szCs w:val="20"/>
        </w:rPr>
      </w:pPr>
      <w:r w:rsidRPr="00730789">
        <w:rPr>
          <w:szCs w:val="20"/>
        </w:rPr>
        <w:t xml:space="preserve">4. В случае устного обращения заявителя (его представителя) специалисты </w:t>
      </w:r>
      <w:r w:rsidR="00B72DF2">
        <w:rPr>
          <w:lang w:eastAsia="en-US"/>
        </w:rPr>
        <w:t>ОУМИ</w:t>
      </w:r>
      <w:r w:rsidRPr="00730789">
        <w:rPr>
          <w:szCs w:val="20"/>
        </w:rPr>
        <w:t xml:space="preserve"> в часы приема осуществляют устное информирование обратившегося за информацией заявителя. Устное информирование осуществляется не более 15 минут.</w:t>
      </w:r>
    </w:p>
    <w:p w:rsidR="00730789" w:rsidRPr="00730789" w:rsidRDefault="00730789" w:rsidP="00730789">
      <w:pPr>
        <w:autoSpaceDE w:val="0"/>
        <w:autoSpaceDN w:val="0"/>
        <w:adjustRightInd w:val="0"/>
        <w:ind w:firstLine="851"/>
        <w:jc w:val="both"/>
        <w:rPr>
          <w:szCs w:val="20"/>
        </w:rPr>
      </w:pPr>
      <w:proofErr w:type="gramStart"/>
      <w:r w:rsidRPr="00730789">
        <w:rPr>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30789" w:rsidRPr="00730789" w:rsidRDefault="00730789" w:rsidP="00730789">
      <w:pPr>
        <w:autoSpaceDE w:val="0"/>
        <w:autoSpaceDN w:val="0"/>
        <w:adjustRightInd w:val="0"/>
        <w:ind w:firstLine="851"/>
        <w:jc w:val="both"/>
        <w:rPr>
          <w:szCs w:val="20"/>
        </w:rPr>
      </w:pPr>
      <w:r w:rsidRPr="00730789">
        <w:rPr>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w:t>
      </w:r>
      <w:r w:rsidR="00E37DB6">
        <w:rPr>
          <w:szCs w:val="20"/>
        </w:rPr>
        <w:t xml:space="preserve">оставления муниципальной </w:t>
      </w:r>
      <w:proofErr w:type="gramStart"/>
      <w:r w:rsidR="00E37DB6">
        <w:rPr>
          <w:szCs w:val="20"/>
        </w:rPr>
        <w:t>услуги</w:t>
      </w:r>
      <w:proofErr w:type="gramEnd"/>
      <w:r w:rsidRPr="00730789">
        <w:rPr>
          <w:szCs w:val="20"/>
        </w:rPr>
        <w:t xml:space="preserve"> либо назначить другое удобное для заявителя время для устного информирования.</w:t>
      </w:r>
    </w:p>
    <w:p w:rsidR="00730789" w:rsidRPr="00730789" w:rsidRDefault="00730789" w:rsidP="00730789">
      <w:pPr>
        <w:autoSpaceDE w:val="0"/>
        <w:autoSpaceDN w:val="0"/>
        <w:adjustRightInd w:val="0"/>
        <w:ind w:firstLine="851"/>
        <w:jc w:val="both"/>
        <w:rPr>
          <w:szCs w:val="20"/>
        </w:rPr>
      </w:pPr>
      <w:proofErr w:type="gramStart"/>
      <w:r w:rsidRPr="00730789">
        <w:rPr>
          <w:szCs w:val="20"/>
        </w:rPr>
        <w:lastRenderedPageBreak/>
        <w:t>При консультировании по вопросам предоставления муниципальной услуги по письменным обращениям ответ на обращение</w:t>
      </w:r>
      <w:proofErr w:type="gramEnd"/>
      <w:r w:rsidRPr="00730789">
        <w:rPr>
          <w:szCs w:val="20"/>
        </w:rPr>
        <w:t xml:space="preserve"> направляется заявителю в срок, не превышающий 30 календарных дней с момента регистрации обращения в Уполномоченном органе.</w:t>
      </w:r>
    </w:p>
    <w:p w:rsidR="00730789" w:rsidRPr="00730789" w:rsidRDefault="00730789" w:rsidP="00730789">
      <w:pPr>
        <w:autoSpaceDE w:val="0"/>
        <w:autoSpaceDN w:val="0"/>
        <w:adjustRightInd w:val="0"/>
        <w:ind w:firstLine="851"/>
        <w:jc w:val="both"/>
        <w:rPr>
          <w:szCs w:val="20"/>
        </w:rPr>
      </w:pPr>
      <w:r w:rsidRPr="00730789">
        <w:rPr>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730789" w:rsidRPr="00730789" w:rsidRDefault="00730789" w:rsidP="00730789">
      <w:pPr>
        <w:autoSpaceDE w:val="0"/>
        <w:autoSpaceDN w:val="0"/>
        <w:adjustRightInd w:val="0"/>
        <w:ind w:firstLine="851"/>
        <w:jc w:val="both"/>
      </w:pPr>
      <w:r w:rsidRPr="00730789">
        <w:rPr>
          <w:szCs w:val="20"/>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w:t>
      </w:r>
      <w:r w:rsidR="00E37DB6">
        <w:rPr>
          <w:szCs w:val="20"/>
        </w:rPr>
        <w:t>онно-телекоммуникационной сети Интернет</w:t>
      </w:r>
      <w:r w:rsidRPr="00730789">
        <w:rPr>
          <w:szCs w:val="20"/>
        </w:rPr>
        <w:t>, указанные в пункте 3 Административного регламента.</w:t>
      </w:r>
    </w:p>
    <w:p w:rsidR="00730789" w:rsidRPr="00730789" w:rsidRDefault="00730789" w:rsidP="00730789">
      <w:pPr>
        <w:autoSpaceDE w:val="0"/>
        <w:autoSpaceDN w:val="0"/>
        <w:adjustRightInd w:val="0"/>
        <w:ind w:firstLine="851"/>
        <w:jc w:val="both"/>
        <w:rPr>
          <w:szCs w:val="20"/>
        </w:rPr>
      </w:pPr>
      <w:r w:rsidRPr="00730789">
        <w:rPr>
          <w:szCs w:val="20"/>
        </w:rPr>
        <w:t>Информирование заявителей о порядке предоставления муниципальной услуги в многофункциональном центре предоставления государственных</w:t>
      </w:r>
      <w:r w:rsidR="00E37DB6">
        <w:rPr>
          <w:szCs w:val="20"/>
        </w:rPr>
        <w:t xml:space="preserve">                       </w:t>
      </w:r>
      <w:r w:rsidRPr="00730789">
        <w:rPr>
          <w:szCs w:val="20"/>
        </w:rPr>
        <w:t xml:space="preserve"> и муниципальных услуг (далее – МФЦ), а также по иным вопросам, связанным </w:t>
      </w:r>
      <w:r w:rsidR="00E37DB6">
        <w:rPr>
          <w:szCs w:val="20"/>
        </w:rPr>
        <w:t xml:space="preserve">                          </w:t>
      </w:r>
      <w:r w:rsidRPr="00730789">
        <w:rPr>
          <w:szCs w:val="20"/>
        </w:rPr>
        <w:t>с предоставлением муниципальной услуги, осуществляется МФЦ в соответствии с заключенным соглашением и регламентом работы МФЦ.</w:t>
      </w:r>
    </w:p>
    <w:p w:rsidR="00730789" w:rsidRPr="00730789" w:rsidRDefault="00730789" w:rsidP="00730789">
      <w:pPr>
        <w:autoSpaceDE w:val="0"/>
        <w:autoSpaceDN w:val="0"/>
        <w:adjustRightInd w:val="0"/>
        <w:ind w:firstLine="851"/>
        <w:jc w:val="both"/>
        <w:rPr>
          <w:szCs w:val="20"/>
        </w:rPr>
      </w:pPr>
      <w:r w:rsidRPr="00730789">
        <w:rPr>
          <w:szCs w:val="20"/>
        </w:rPr>
        <w:t xml:space="preserve">5. Информация по вопросам предоставления муниципальной услуги, </w:t>
      </w:r>
      <w:r w:rsidR="00E37DB6">
        <w:rPr>
          <w:szCs w:val="20"/>
        </w:rPr>
        <w:t xml:space="preserve">                   </w:t>
      </w:r>
      <w:r w:rsidRPr="00730789">
        <w:rPr>
          <w:szCs w:val="20"/>
        </w:rPr>
        <w:t>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30789" w:rsidRPr="00730789" w:rsidRDefault="00730789" w:rsidP="00730789">
      <w:pPr>
        <w:autoSpaceDE w:val="0"/>
        <w:autoSpaceDN w:val="0"/>
        <w:adjustRightInd w:val="0"/>
        <w:ind w:firstLine="851"/>
        <w:jc w:val="both"/>
        <w:rPr>
          <w:szCs w:val="20"/>
        </w:rPr>
      </w:pPr>
      <w:proofErr w:type="gramStart"/>
      <w:r w:rsidRPr="00730789">
        <w:rPr>
          <w:szCs w:val="20"/>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6C615B">
        <w:rPr>
          <w:szCs w:val="20"/>
        </w:rPr>
        <w:t xml:space="preserve">                                 </w:t>
      </w:r>
      <w:r w:rsidRPr="00730789">
        <w:rPr>
          <w:szCs w:val="20"/>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0789" w:rsidRPr="00730789" w:rsidRDefault="00730789" w:rsidP="00730789">
      <w:pPr>
        <w:autoSpaceDE w:val="0"/>
        <w:autoSpaceDN w:val="0"/>
        <w:adjustRightInd w:val="0"/>
        <w:ind w:firstLine="851"/>
        <w:jc w:val="both"/>
        <w:rPr>
          <w:szCs w:val="20"/>
        </w:rPr>
      </w:pPr>
      <w:r w:rsidRPr="00730789">
        <w:rPr>
          <w:szCs w:val="20"/>
        </w:rPr>
        <w:t xml:space="preserve">6. </w:t>
      </w:r>
      <w:proofErr w:type="gramStart"/>
      <w:r w:rsidRPr="00730789">
        <w:rPr>
          <w:szCs w:val="20"/>
        </w:rPr>
        <w:t xml:space="preserve">Способами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w:t>
      </w:r>
      <w:proofErr w:type="spellStart"/>
      <w:r w:rsidRPr="00730789">
        <w:rPr>
          <w:szCs w:val="20"/>
        </w:rPr>
        <w:t>Югры</w:t>
      </w:r>
      <w:proofErr w:type="spellEnd"/>
      <w:r w:rsidRPr="00730789">
        <w:rPr>
          <w:szCs w:val="20"/>
        </w:rPr>
        <w:t xml:space="preserve">, участвующих </w:t>
      </w:r>
      <w:r w:rsidR="00E37DB6">
        <w:rPr>
          <w:szCs w:val="20"/>
        </w:rPr>
        <w:t xml:space="preserve">                </w:t>
      </w:r>
      <w:r w:rsidRPr="00730789">
        <w:rPr>
          <w:szCs w:val="20"/>
        </w:rPr>
        <w:t>в пред</w:t>
      </w:r>
      <w:r w:rsidR="00E37DB6">
        <w:rPr>
          <w:szCs w:val="20"/>
        </w:rPr>
        <w:t>оставлении муниципальной услуги</w:t>
      </w:r>
      <w:r w:rsidRPr="00730789">
        <w:rPr>
          <w:szCs w:val="20"/>
        </w:rPr>
        <w:t xml:space="preserve"> или в ведении которых находятся документы и (или) информация, получаемые по межведомственному запросу, по выбору заявителя являются:</w:t>
      </w:r>
      <w:proofErr w:type="gramEnd"/>
    </w:p>
    <w:p w:rsidR="00730789" w:rsidRPr="00730789" w:rsidRDefault="00730789" w:rsidP="00730789">
      <w:pPr>
        <w:autoSpaceDE w:val="0"/>
        <w:autoSpaceDN w:val="0"/>
        <w:adjustRightInd w:val="0"/>
        <w:ind w:firstLine="851"/>
        <w:jc w:val="both"/>
        <w:rPr>
          <w:szCs w:val="20"/>
        </w:rPr>
      </w:pPr>
      <w:r w:rsidRPr="00730789">
        <w:rPr>
          <w:szCs w:val="20"/>
        </w:rPr>
        <w:t>способы получения информации, указанные в пункте 3 Административного регламента;</w:t>
      </w:r>
    </w:p>
    <w:p w:rsidR="00730789" w:rsidRPr="00730789" w:rsidRDefault="00730789" w:rsidP="00730789">
      <w:pPr>
        <w:autoSpaceDE w:val="0"/>
        <w:autoSpaceDN w:val="0"/>
        <w:adjustRightInd w:val="0"/>
        <w:ind w:firstLine="851"/>
        <w:jc w:val="both"/>
        <w:rPr>
          <w:szCs w:val="20"/>
        </w:rPr>
      </w:pPr>
      <w:r w:rsidRPr="00730789">
        <w:rPr>
          <w:szCs w:val="20"/>
        </w:rPr>
        <w:t xml:space="preserve">информационные материалы, размещенные на официальных сайтах:  </w:t>
      </w:r>
    </w:p>
    <w:p w:rsidR="00730789" w:rsidRPr="00730789" w:rsidRDefault="00730789" w:rsidP="00730789">
      <w:pPr>
        <w:tabs>
          <w:tab w:val="left" w:pos="0"/>
        </w:tabs>
        <w:autoSpaceDE w:val="0"/>
        <w:autoSpaceDN w:val="0"/>
        <w:adjustRightInd w:val="0"/>
        <w:ind w:firstLine="709"/>
        <w:jc w:val="both"/>
        <w:rPr>
          <w:szCs w:val="20"/>
        </w:rPr>
      </w:pPr>
      <w:r w:rsidRPr="00730789">
        <w:rPr>
          <w:szCs w:val="20"/>
        </w:rPr>
        <w:t xml:space="preserve">1) </w:t>
      </w:r>
      <w:proofErr w:type="gramStart"/>
      <w:r w:rsidRPr="00730789">
        <w:rPr>
          <w:szCs w:val="20"/>
        </w:rPr>
        <w:t>Межрайонная</w:t>
      </w:r>
      <w:proofErr w:type="gramEnd"/>
      <w:r w:rsidRPr="00730789">
        <w:rPr>
          <w:szCs w:val="20"/>
        </w:rPr>
        <w:t xml:space="preserve"> ИФНС России № 6 по Ханты-</w:t>
      </w:r>
      <w:r w:rsidR="00E37DB6">
        <w:rPr>
          <w:szCs w:val="20"/>
        </w:rPr>
        <w:t>Мансийскому автономному округу −</w:t>
      </w:r>
      <w:r w:rsidRPr="00730789">
        <w:rPr>
          <w:szCs w:val="20"/>
        </w:rPr>
        <w:t xml:space="preserve"> </w:t>
      </w:r>
      <w:proofErr w:type="spellStart"/>
      <w:r w:rsidRPr="00730789">
        <w:rPr>
          <w:szCs w:val="20"/>
        </w:rPr>
        <w:t>Югре</w:t>
      </w:r>
      <w:proofErr w:type="spellEnd"/>
      <w:r w:rsidRPr="00730789">
        <w:rPr>
          <w:szCs w:val="20"/>
        </w:rPr>
        <w:t xml:space="preserve">  (далее – территориальный орган ФНС): </w:t>
      </w:r>
      <w:proofErr w:type="spellStart"/>
      <w:r w:rsidRPr="00730789">
        <w:rPr>
          <w:szCs w:val="20"/>
        </w:rPr>
        <w:t>www.nalog.ru</w:t>
      </w:r>
      <w:proofErr w:type="spellEnd"/>
      <w:r w:rsidRPr="00730789">
        <w:rPr>
          <w:szCs w:val="20"/>
        </w:rPr>
        <w:t>;</w:t>
      </w:r>
    </w:p>
    <w:p w:rsidR="00730789" w:rsidRPr="00730789" w:rsidRDefault="00730789" w:rsidP="00730789">
      <w:pPr>
        <w:tabs>
          <w:tab w:val="left" w:pos="1134"/>
        </w:tabs>
        <w:autoSpaceDE w:val="0"/>
        <w:autoSpaceDN w:val="0"/>
        <w:adjustRightInd w:val="0"/>
        <w:ind w:firstLine="709"/>
        <w:jc w:val="both"/>
        <w:rPr>
          <w:szCs w:val="20"/>
        </w:rPr>
      </w:pPr>
      <w:r w:rsidRPr="00730789">
        <w:rPr>
          <w:szCs w:val="20"/>
        </w:rPr>
        <w:t xml:space="preserve">2) </w:t>
      </w:r>
      <w:r w:rsidR="00E37DB6">
        <w:rPr>
          <w:szCs w:val="20"/>
        </w:rPr>
        <w:t xml:space="preserve">региональное отделение ФГБУ «ФКП </w:t>
      </w:r>
      <w:proofErr w:type="spellStart"/>
      <w:r w:rsidR="00E37DB6">
        <w:rPr>
          <w:szCs w:val="20"/>
        </w:rPr>
        <w:t>Росреестра</w:t>
      </w:r>
      <w:proofErr w:type="spellEnd"/>
      <w:r w:rsidR="00E37DB6">
        <w:rPr>
          <w:szCs w:val="20"/>
        </w:rPr>
        <w:t>»</w:t>
      </w:r>
      <w:r w:rsidRPr="00730789">
        <w:rPr>
          <w:szCs w:val="20"/>
        </w:rPr>
        <w:t xml:space="preserve"> по Уральскому федеральному округу (далее – кадастровая палата): </w:t>
      </w:r>
      <w:proofErr w:type="spellStart"/>
      <w:r w:rsidRPr="00730789">
        <w:rPr>
          <w:szCs w:val="20"/>
        </w:rPr>
        <w:t>kadastr.ru</w:t>
      </w:r>
      <w:proofErr w:type="spellEnd"/>
      <w:r w:rsidR="00E37DB6">
        <w:rPr>
          <w:szCs w:val="20"/>
        </w:rPr>
        <w:t>;</w:t>
      </w:r>
    </w:p>
    <w:p w:rsidR="00730789" w:rsidRPr="00730789" w:rsidRDefault="00730789" w:rsidP="00730789">
      <w:pPr>
        <w:tabs>
          <w:tab w:val="left" w:pos="1134"/>
        </w:tabs>
        <w:autoSpaceDE w:val="0"/>
        <w:autoSpaceDN w:val="0"/>
        <w:adjustRightInd w:val="0"/>
        <w:ind w:firstLine="709"/>
        <w:jc w:val="both"/>
        <w:rPr>
          <w:szCs w:val="20"/>
        </w:rPr>
      </w:pPr>
      <w:r w:rsidRPr="00730789">
        <w:rPr>
          <w:szCs w:val="20"/>
        </w:rPr>
        <w:lastRenderedPageBreak/>
        <w:t xml:space="preserve">3) на портале многофункциональных центров Ханты-Мансийского автономного округа – </w:t>
      </w:r>
      <w:proofErr w:type="spellStart"/>
      <w:r w:rsidRPr="00730789">
        <w:rPr>
          <w:szCs w:val="20"/>
        </w:rPr>
        <w:t>Югры</w:t>
      </w:r>
      <w:proofErr w:type="spellEnd"/>
      <w:r w:rsidRPr="00730789">
        <w:rPr>
          <w:szCs w:val="20"/>
        </w:rPr>
        <w:t xml:space="preserve">: </w:t>
      </w:r>
      <w:hyperlink r:id="rId9" w:history="1">
        <w:r w:rsidRPr="00730789">
          <w:rPr>
            <w:szCs w:val="20"/>
          </w:rPr>
          <w:t>http://mfc.admhmao.ru/</w:t>
        </w:r>
      </w:hyperlink>
      <w:r w:rsidRPr="00730789">
        <w:rPr>
          <w:szCs w:val="20"/>
        </w:rPr>
        <w:t>.</w:t>
      </w:r>
    </w:p>
    <w:p w:rsidR="00730789" w:rsidRPr="00730789" w:rsidRDefault="00730789" w:rsidP="00730789">
      <w:pPr>
        <w:autoSpaceDE w:val="0"/>
        <w:autoSpaceDN w:val="0"/>
        <w:adjustRightInd w:val="0"/>
        <w:ind w:firstLine="851"/>
        <w:jc w:val="both"/>
        <w:rPr>
          <w:szCs w:val="20"/>
        </w:rPr>
      </w:pPr>
      <w:r w:rsidRPr="00730789">
        <w:rPr>
          <w:szCs w:val="20"/>
        </w:rPr>
        <w:t>7. Информация об Уполномоченном органе включает сведения о его месте нахождения и графике работы, а также его структурных подразделений, справочных телефонах учреждения, участвующего в предоставлении муниципальной услуги, адрес официального сайта, а также</w:t>
      </w:r>
      <w:r w:rsidR="00E37DB6">
        <w:rPr>
          <w:szCs w:val="20"/>
        </w:rPr>
        <w:t xml:space="preserve"> электронной почты    и (или) форму</w:t>
      </w:r>
      <w:r w:rsidRPr="00730789">
        <w:rPr>
          <w:szCs w:val="20"/>
        </w:rPr>
        <w:t xml:space="preserve"> обратной связи в информаци</w:t>
      </w:r>
      <w:r w:rsidR="00E37DB6">
        <w:rPr>
          <w:szCs w:val="20"/>
        </w:rPr>
        <w:t>онно-телекоммуникационной сети Интернет</w:t>
      </w:r>
      <w:r w:rsidRPr="00730789">
        <w:rPr>
          <w:szCs w:val="20"/>
        </w:rPr>
        <w:t>.</w:t>
      </w:r>
    </w:p>
    <w:p w:rsidR="00730789" w:rsidRPr="00730789" w:rsidRDefault="00730789" w:rsidP="00730789">
      <w:pPr>
        <w:autoSpaceDE w:val="0"/>
        <w:autoSpaceDN w:val="0"/>
        <w:adjustRightInd w:val="0"/>
        <w:ind w:firstLine="851"/>
        <w:jc w:val="both"/>
        <w:rPr>
          <w:szCs w:val="20"/>
        </w:rPr>
      </w:pPr>
      <w:r w:rsidRPr="00730789">
        <w:rPr>
          <w:szCs w:val="20"/>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730789" w:rsidRPr="00730789" w:rsidRDefault="00730789" w:rsidP="00730789">
      <w:pPr>
        <w:autoSpaceDE w:val="0"/>
        <w:autoSpaceDN w:val="0"/>
        <w:adjustRightInd w:val="0"/>
        <w:ind w:firstLine="851"/>
        <w:jc w:val="both"/>
        <w:rPr>
          <w:szCs w:val="20"/>
        </w:rPr>
      </w:pPr>
      <w:r w:rsidRPr="00730789">
        <w:rPr>
          <w:rFonts w:eastAsia="Calibri"/>
          <w:lang w:eastAsia="en-US"/>
        </w:rPr>
        <w:t xml:space="preserve">8. </w:t>
      </w:r>
      <w:r w:rsidRPr="00730789">
        <w:rPr>
          <w:szCs w:val="20"/>
        </w:rPr>
        <w:t xml:space="preserve">На стенде </w:t>
      </w:r>
      <w:r w:rsidR="006F4957">
        <w:rPr>
          <w:szCs w:val="20"/>
        </w:rPr>
        <w:t xml:space="preserve">Уполномоченного органа </w:t>
      </w:r>
      <w:r w:rsidRPr="00730789">
        <w:rPr>
          <w:szCs w:val="20"/>
        </w:rPr>
        <w:t>и в информаци</w:t>
      </w:r>
      <w:r w:rsidR="00E37DB6">
        <w:rPr>
          <w:szCs w:val="20"/>
        </w:rPr>
        <w:t>онно-телекоммуникационной сети Интернет</w:t>
      </w:r>
      <w:r w:rsidRPr="00730789">
        <w:rPr>
          <w:szCs w:val="20"/>
        </w:rPr>
        <w:t xml:space="preserve"> размещается следующая информация:</w:t>
      </w:r>
    </w:p>
    <w:p w:rsidR="00730789" w:rsidRPr="00730789" w:rsidRDefault="00730789" w:rsidP="00730789">
      <w:pPr>
        <w:autoSpaceDE w:val="0"/>
        <w:autoSpaceDN w:val="0"/>
        <w:adjustRightInd w:val="0"/>
        <w:ind w:firstLine="851"/>
        <w:jc w:val="both"/>
        <w:rPr>
          <w:szCs w:val="20"/>
        </w:rPr>
      </w:pPr>
      <w:r w:rsidRPr="00730789">
        <w:rPr>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учреждения, участвующего в предоставлении муниципальной услуги);</w:t>
      </w:r>
    </w:p>
    <w:p w:rsidR="00730789" w:rsidRPr="00730789" w:rsidRDefault="00730789" w:rsidP="00730789">
      <w:pPr>
        <w:autoSpaceDE w:val="0"/>
        <w:autoSpaceDN w:val="0"/>
        <w:adjustRightInd w:val="0"/>
        <w:ind w:firstLine="851"/>
        <w:jc w:val="both"/>
        <w:rPr>
          <w:szCs w:val="20"/>
        </w:rPr>
      </w:pPr>
      <w:r w:rsidRPr="00730789">
        <w:rPr>
          <w:szCs w:val="20"/>
        </w:rPr>
        <w:t>перечень нормативных правовых актов, регулирующих предоставление муниципальной услуги;</w:t>
      </w:r>
    </w:p>
    <w:p w:rsidR="00730789" w:rsidRPr="00730789" w:rsidRDefault="00730789" w:rsidP="00730789">
      <w:pPr>
        <w:autoSpaceDE w:val="0"/>
        <w:autoSpaceDN w:val="0"/>
        <w:adjustRightInd w:val="0"/>
        <w:ind w:firstLine="851"/>
        <w:jc w:val="both"/>
        <w:rPr>
          <w:szCs w:val="20"/>
        </w:rPr>
      </w:pPr>
      <w:r w:rsidRPr="00730789">
        <w:rPr>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30789" w:rsidRPr="00730789" w:rsidRDefault="00730789" w:rsidP="00730789">
      <w:pPr>
        <w:autoSpaceDE w:val="0"/>
        <w:autoSpaceDN w:val="0"/>
        <w:adjustRightInd w:val="0"/>
        <w:ind w:firstLine="851"/>
        <w:jc w:val="both"/>
        <w:rPr>
          <w:szCs w:val="20"/>
        </w:rPr>
      </w:pPr>
      <w:r w:rsidRPr="00730789">
        <w:rPr>
          <w:szCs w:val="20"/>
        </w:rPr>
        <w:t>бланки заявлений о предоставлении муниципальной услуги и образцы их заполнения.</w:t>
      </w:r>
    </w:p>
    <w:p w:rsidR="00730789" w:rsidRPr="00730789" w:rsidRDefault="00730789" w:rsidP="00730789">
      <w:pPr>
        <w:autoSpaceDE w:val="0"/>
        <w:autoSpaceDN w:val="0"/>
        <w:adjustRightInd w:val="0"/>
        <w:ind w:firstLine="851"/>
        <w:jc w:val="both"/>
        <w:rPr>
          <w:szCs w:val="20"/>
        </w:rPr>
      </w:pPr>
      <w:proofErr w:type="gramStart"/>
      <w:r w:rsidRPr="00730789">
        <w:rPr>
          <w:szCs w:val="20"/>
        </w:rPr>
        <w:t xml:space="preserve">В случае внесения изменений в порядок предоставления муниципальной услуги специалисты </w:t>
      </w:r>
      <w:r w:rsidR="006F4957">
        <w:rPr>
          <w:lang w:eastAsia="en-US"/>
        </w:rPr>
        <w:t>ОУМИ</w:t>
      </w:r>
      <w:r w:rsidRPr="00730789">
        <w:rPr>
          <w:szCs w:val="20"/>
        </w:rPr>
        <w:t xml:space="preserve"> в срок, не превышающий  5 рабочих дней со дня вступления в силу таких изменений, обеспечивают размещение информации в информаци</w:t>
      </w:r>
      <w:r w:rsidR="00E37DB6">
        <w:rPr>
          <w:szCs w:val="20"/>
        </w:rPr>
        <w:t>онно-телекоммуникационной сети Интернет</w:t>
      </w:r>
      <w:r w:rsidRPr="00730789">
        <w:rPr>
          <w:szCs w:val="20"/>
        </w:rPr>
        <w:t xml:space="preserve"> (на официальном сайте, региональном портале) и на информационных стендах </w:t>
      </w:r>
      <w:r w:rsidR="006F4957">
        <w:rPr>
          <w:szCs w:val="20"/>
        </w:rPr>
        <w:t>Уполномоченного органа</w:t>
      </w:r>
      <w:r w:rsidRPr="00730789">
        <w:rPr>
          <w:szCs w:val="20"/>
        </w:rPr>
        <w:t>.</w:t>
      </w:r>
      <w:proofErr w:type="gramEnd"/>
    </w:p>
    <w:p w:rsidR="006F4957" w:rsidRDefault="006F4957" w:rsidP="00730789">
      <w:pPr>
        <w:widowControl w:val="0"/>
        <w:autoSpaceDE w:val="0"/>
        <w:autoSpaceDN w:val="0"/>
        <w:adjustRightInd w:val="0"/>
        <w:jc w:val="center"/>
        <w:outlineLvl w:val="1"/>
        <w:rPr>
          <w:rFonts w:eastAsia="Calibri"/>
          <w:b/>
          <w:lang w:eastAsia="en-US"/>
        </w:rPr>
      </w:pPr>
      <w:bookmarkStart w:id="3" w:name="Par93"/>
      <w:bookmarkEnd w:id="3"/>
    </w:p>
    <w:p w:rsidR="00730789" w:rsidRPr="00730789" w:rsidRDefault="00730789" w:rsidP="00730789">
      <w:pPr>
        <w:widowControl w:val="0"/>
        <w:autoSpaceDE w:val="0"/>
        <w:autoSpaceDN w:val="0"/>
        <w:adjustRightInd w:val="0"/>
        <w:jc w:val="center"/>
        <w:outlineLvl w:val="1"/>
        <w:rPr>
          <w:rFonts w:eastAsia="Calibri"/>
          <w:b/>
          <w:lang w:eastAsia="en-US"/>
        </w:rPr>
      </w:pPr>
      <w:r w:rsidRPr="00730789">
        <w:rPr>
          <w:rFonts w:eastAsia="Calibri"/>
          <w:b/>
          <w:lang w:eastAsia="en-US"/>
        </w:rPr>
        <w:t>II. Стандарт предоставления муниципальной услуги</w:t>
      </w:r>
    </w:p>
    <w:p w:rsidR="00730789" w:rsidRPr="00730789" w:rsidRDefault="00730789" w:rsidP="00730789">
      <w:pPr>
        <w:widowControl w:val="0"/>
        <w:autoSpaceDE w:val="0"/>
        <w:autoSpaceDN w:val="0"/>
        <w:adjustRightInd w:val="0"/>
        <w:jc w:val="both"/>
        <w:rPr>
          <w:rFonts w:eastAsia="Calibri"/>
          <w:b/>
          <w:lang w:eastAsia="en-US"/>
        </w:rPr>
      </w:pPr>
    </w:p>
    <w:p w:rsidR="00730789" w:rsidRPr="00730789" w:rsidRDefault="00730789" w:rsidP="00730789">
      <w:pPr>
        <w:widowControl w:val="0"/>
        <w:autoSpaceDE w:val="0"/>
        <w:autoSpaceDN w:val="0"/>
        <w:adjustRightInd w:val="0"/>
        <w:jc w:val="center"/>
        <w:outlineLvl w:val="2"/>
        <w:rPr>
          <w:rFonts w:eastAsia="Calibri"/>
          <w:b/>
          <w:lang w:eastAsia="en-US"/>
        </w:rPr>
      </w:pPr>
      <w:bookmarkStart w:id="4" w:name="Par95"/>
      <w:bookmarkEnd w:id="4"/>
      <w:r w:rsidRPr="00730789">
        <w:rPr>
          <w:rFonts w:eastAsia="Calibri"/>
          <w:b/>
          <w:lang w:eastAsia="en-US"/>
        </w:rPr>
        <w:t>Наименование муниципальной услуги</w:t>
      </w:r>
    </w:p>
    <w:p w:rsidR="00730789" w:rsidRPr="00730789" w:rsidRDefault="00730789" w:rsidP="00730789">
      <w:pPr>
        <w:widowControl w:val="0"/>
        <w:autoSpaceDE w:val="0"/>
        <w:autoSpaceDN w:val="0"/>
        <w:adjustRightInd w:val="0"/>
        <w:ind w:firstLine="709"/>
        <w:jc w:val="both"/>
        <w:outlineLvl w:val="2"/>
        <w:rPr>
          <w:rFonts w:eastAsia="Calibri"/>
          <w:lang w:eastAsia="en-US"/>
        </w:rPr>
      </w:pP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 xml:space="preserve">9. </w:t>
      </w:r>
      <w:bookmarkStart w:id="5" w:name="Par96"/>
      <w:bookmarkStart w:id="6" w:name="Par100"/>
      <w:bookmarkEnd w:id="5"/>
      <w:bookmarkEnd w:id="6"/>
      <w:r w:rsidRPr="00730789">
        <w:rPr>
          <w:rFonts w:eastAsia="Calibri"/>
          <w:lang w:eastAsia="en-US"/>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30789" w:rsidRPr="00730789" w:rsidRDefault="00730789" w:rsidP="00730789">
      <w:pPr>
        <w:widowControl w:val="0"/>
        <w:autoSpaceDE w:val="0"/>
        <w:autoSpaceDN w:val="0"/>
        <w:adjustRightInd w:val="0"/>
        <w:ind w:firstLine="709"/>
        <w:jc w:val="both"/>
        <w:outlineLvl w:val="2"/>
        <w:rPr>
          <w:lang w:eastAsia="en-US"/>
        </w:rPr>
      </w:pPr>
    </w:p>
    <w:p w:rsidR="00730789" w:rsidRPr="00730789" w:rsidRDefault="00730789" w:rsidP="00730789">
      <w:pPr>
        <w:autoSpaceDE w:val="0"/>
        <w:autoSpaceDN w:val="0"/>
        <w:adjustRightInd w:val="0"/>
        <w:jc w:val="center"/>
        <w:outlineLvl w:val="1"/>
        <w:rPr>
          <w:rFonts w:eastAsia="Calibri"/>
          <w:b/>
          <w:lang w:eastAsia="en-US"/>
        </w:rPr>
      </w:pPr>
      <w:r w:rsidRPr="00730789">
        <w:rPr>
          <w:rFonts w:eastAsia="Calibri"/>
          <w:b/>
          <w:lang w:eastAsia="en-US"/>
        </w:rPr>
        <w:t xml:space="preserve">Наименование органа местного самоуправления, </w:t>
      </w:r>
    </w:p>
    <w:p w:rsidR="00730789" w:rsidRPr="00730789" w:rsidRDefault="00730789" w:rsidP="00730789">
      <w:pPr>
        <w:autoSpaceDE w:val="0"/>
        <w:autoSpaceDN w:val="0"/>
        <w:adjustRightInd w:val="0"/>
        <w:jc w:val="center"/>
        <w:outlineLvl w:val="1"/>
        <w:rPr>
          <w:rFonts w:eastAsia="Calibri"/>
          <w:b/>
          <w:lang w:eastAsia="en-US"/>
        </w:rPr>
      </w:pPr>
      <w:proofErr w:type="gramStart"/>
      <w:r w:rsidRPr="00730789">
        <w:rPr>
          <w:rFonts w:eastAsia="Calibri"/>
          <w:b/>
          <w:lang w:eastAsia="en-US"/>
        </w:rPr>
        <w:t>предоставляющего</w:t>
      </w:r>
      <w:proofErr w:type="gramEnd"/>
      <w:r w:rsidRPr="00730789">
        <w:rPr>
          <w:rFonts w:eastAsia="Calibri"/>
          <w:b/>
          <w:lang w:eastAsia="en-US"/>
        </w:rPr>
        <w:t xml:space="preserve"> муниципальную услугу</w:t>
      </w:r>
    </w:p>
    <w:p w:rsidR="00730789" w:rsidRPr="00730789" w:rsidRDefault="00730789" w:rsidP="00730789">
      <w:pPr>
        <w:ind w:firstLine="709"/>
        <w:jc w:val="both"/>
        <w:rPr>
          <w:lang w:eastAsia="en-US"/>
        </w:rPr>
      </w:pPr>
    </w:p>
    <w:p w:rsidR="00730789" w:rsidRPr="00730789" w:rsidRDefault="00730789" w:rsidP="00730789">
      <w:pPr>
        <w:autoSpaceDE w:val="0"/>
        <w:autoSpaceDN w:val="0"/>
        <w:adjustRightInd w:val="0"/>
        <w:ind w:firstLine="709"/>
        <w:jc w:val="both"/>
        <w:rPr>
          <w:rFonts w:eastAsia="Calibri"/>
          <w:lang w:eastAsia="en-US"/>
        </w:rPr>
      </w:pPr>
      <w:r w:rsidRPr="00730789">
        <w:rPr>
          <w:bCs/>
          <w:lang w:eastAsia="en-US"/>
        </w:rPr>
        <w:lastRenderedPageBreak/>
        <w:t xml:space="preserve">10. </w:t>
      </w:r>
      <w:r w:rsidRPr="00730789">
        <w:rPr>
          <w:rFonts w:eastAsia="Calibri"/>
          <w:bCs/>
          <w:lang w:eastAsia="en-US"/>
        </w:rPr>
        <w:t xml:space="preserve">Органом, предоставляющим муниципальную услугу, является администрация </w:t>
      </w:r>
      <w:r w:rsidR="006F4957">
        <w:rPr>
          <w:rFonts w:eastAsia="Calibri"/>
          <w:bCs/>
          <w:lang w:eastAsia="en-US"/>
        </w:rPr>
        <w:t>городского поселения Новоаганск</w:t>
      </w:r>
      <w:r w:rsidRPr="00730789">
        <w:rPr>
          <w:rFonts w:eastAsia="Calibri"/>
          <w:lang w:eastAsia="en-US"/>
        </w:rPr>
        <w:t>.</w:t>
      </w:r>
    </w:p>
    <w:p w:rsidR="006F4957" w:rsidRDefault="006F4957" w:rsidP="00730789">
      <w:pPr>
        <w:widowControl w:val="0"/>
        <w:autoSpaceDE w:val="0"/>
        <w:autoSpaceDN w:val="0"/>
        <w:adjustRightInd w:val="0"/>
        <w:ind w:firstLine="709"/>
        <w:contextualSpacing/>
        <w:jc w:val="both"/>
        <w:rPr>
          <w:bCs/>
          <w:lang w:eastAsia="en-US"/>
        </w:rPr>
      </w:pPr>
      <w:r w:rsidRPr="00AF1482">
        <w:t xml:space="preserve">Непосредственное предоставление муниципальной услуги осуществляет </w:t>
      </w:r>
      <w:r>
        <w:t xml:space="preserve">отдел по управлению муниципальным имуществом </w:t>
      </w:r>
      <w:r w:rsidRPr="00AF1482">
        <w:t xml:space="preserve"> </w:t>
      </w:r>
      <w:r>
        <w:t>У</w:t>
      </w:r>
      <w:r w:rsidRPr="00AF1482">
        <w:t>полномоченного органа</w:t>
      </w:r>
      <w:r>
        <w:t>.</w:t>
      </w:r>
    </w:p>
    <w:p w:rsidR="00730789" w:rsidRPr="00730789" w:rsidRDefault="00730789" w:rsidP="00730789">
      <w:pPr>
        <w:widowControl w:val="0"/>
        <w:autoSpaceDE w:val="0"/>
        <w:autoSpaceDN w:val="0"/>
        <w:adjustRightInd w:val="0"/>
        <w:ind w:firstLine="709"/>
        <w:contextualSpacing/>
        <w:jc w:val="both"/>
        <w:rPr>
          <w:bCs/>
          <w:strike/>
          <w:lang w:eastAsia="en-US"/>
        </w:rPr>
      </w:pPr>
      <w:r w:rsidRPr="00730789">
        <w:rPr>
          <w:bCs/>
          <w:lang w:eastAsia="en-US"/>
        </w:rPr>
        <w:t xml:space="preserve">За получением муниципальной услуги заявитель вправе также обратиться в МФЦ. </w:t>
      </w:r>
    </w:p>
    <w:p w:rsidR="00730789" w:rsidRPr="00730789" w:rsidRDefault="00730789" w:rsidP="00730789">
      <w:pPr>
        <w:ind w:firstLine="709"/>
        <w:jc w:val="both"/>
        <w:rPr>
          <w:bCs/>
          <w:lang w:eastAsia="en-US"/>
        </w:rPr>
      </w:pPr>
      <w:r w:rsidRPr="0082361C">
        <w:rPr>
          <w:rFonts w:eastAsia="Calibri"/>
          <w:lang w:eastAsia="en-US"/>
        </w:rPr>
        <w:t xml:space="preserve">При предоставлении муниципальной услуги Уполномоченный орган осуществляет межведомственное информационное взаимодействие </w:t>
      </w:r>
      <w:r w:rsidR="006C615B" w:rsidRPr="0082361C">
        <w:rPr>
          <w:rFonts w:eastAsia="Calibri"/>
          <w:lang w:eastAsia="en-US"/>
        </w:rPr>
        <w:t xml:space="preserve">                                    </w:t>
      </w:r>
      <w:r w:rsidRPr="0082361C">
        <w:rPr>
          <w:rFonts w:eastAsia="Calibri"/>
          <w:lang w:eastAsia="en-US"/>
        </w:rPr>
        <w:t>с</w:t>
      </w:r>
      <w:r w:rsidRPr="0082361C">
        <w:rPr>
          <w:rFonts w:eastAsia="Calibri"/>
          <w:bCs/>
          <w:lang w:eastAsia="en-US"/>
        </w:rPr>
        <w:t xml:space="preserve"> территор</w:t>
      </w:r>
      <w:r w:rsidRPr="00730789">
        <w:rPr>
          <w:rFonts w:eastAsia="Calibri"/>
          <w:bCs/>
          <w:lang w:eastAsia="en-US"/>
        </w:rPr>
        <w:t xml:space="preserve">иальным органом </w:t>
      </w:r>
      <w:r w:rsidR="00E37DB6">
        <w:rPr>
          <w:rFonts w:eastAsia="Calibri"/>
          <w:bCs/>
          <w:lang w:eastAsia="en-US"/>
        </w:rPr>
        <w:t>ФНС, к</w:t>
      </w:r>
      <w:r w:rsidRPr="00730789">
        <w:rPr>
          <w:rFonts w:eastAsia="Calibri"/>
          <w:bCs/>
          <w:lang w:eastAsia="en-US"/>
        </w:rPr>
        <w:t>адастровой палатой.</w:t>
      </w:r>
    </w:p>
    <w:p w:rsidR="00730789" w:rsidRPr="00730789" w:rsidRDefault="00730789" w:rsidP="00730789">
      <w:pPr>
        <w:widowControl w:val="0"/>
        <w:autoSpaceDE w:val="0"/>
        <w:autoSpaceDN w:val="0"/>
        <w:adjustRightInd w:val="0"/>
        <w:ind w:firstLine="709"/>
        <w:jc w:val="both"/>
        <w:rPr>
          <w:bCs/>
        </w:rPr>
      </w:pPr>
      <w:proofErr w:type="gramStart"/>
      <w:r w:rsidRPr="00E95002">
        <w:rPr>
          <w:rFonts w:eastAsia="Calibri"/>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E95002">
        <w:rPr>
          <w:rFonts w:eastAsia="Calibri"/>
          <w:lang w:eastAsia="en-US"/>
        </w:rPr>
        <w:t xml:space="preserve">– Федеральный закон </w:t>
      </w:r>
      <w:r w:rsidR="00E37DB6" w:rsidRPr="00E95002">
        <w:rPr>
          <w:rFonts w:eastAsia="Calibri"/>
          <w:lang w:eastAsia="en-US"/>
        </w:rPr>
        <w:t xml:space="preserve">                          </w:t>
      </w:r>
      <w:r w:rsidRPr="00E95002">
        <w:rPr>
          <w:rFonts w:eastAsia="Calibri"/>
          <w:lang w:eastAsia="en-US"/>
        </w:rPr>
        <w:t>№ 210-</w:t>
      </w:r>
      <w:r w:rsidRPr="00730789">
        <w:rPr>
          <w:rFonts w:eastAsia="Calibri"/>
          <w:lang w:eastAsia="en-US"/>
        </w:rPr>
        <w:t xml:space="preserve">ФЗ) установлен запрет требовать от заявителя осуществления действий, </w:t>
      </w:r>
      <w:r w:rsidR="00E37DB6">
        <w:rPr>
          <w:rFonts w:eastAsia="Calibri"/>
          <w:lang w:eastAsia="en-US"/>
        </w:rPr>
        <w:t xml:space="preserve">    </w:t>
      </w:r>
      <w:r w:rsidRPr="00730789">
        <w:rPr>
          <w:rFonts w:eastAsia="Calibri"/>
          <w:lang w:eastAsia="en-US"/>
        </w:rPr>
        <w:t xml:space="preserve">в том числе согласований, необходимых для получения муниципальной услуги и связанных с обращением в иные государственные органы, организации, </w:t>
      </w:r>
      <w:r w:rsidR="00E37DB6">
        <w:rPr>
          <w:rFonts w:eastAsia="Calibri"/>
          <w:lang w:eastAsia="en-US"/>
        </w:rPr>
        <w:t xml:space="preserve">                       </w:t>
      </w:r>
      <w:r w:rsidRPr="00730789">
        <w:rPr>
          <w:rFonts w:eastAsia="Calibri"/>
          <w:lang w:eastAsia="en-US"/>
        </w:rPr>
        <w:t>за исключением получения услуг и получения</w:t>
      </w:r>
      <w:proofErr w:type="gramEnd"/>
      <w:r w:rsidRPr="00730789">
        <w:rPr>
          <w:rFonts w:eastAsia="Calibri"/>
          <w:lang w:eastAsia="en-US"/>
        </w:rPr>
        <w:t xml:space="preserve"> документов и информации, предоставляемых в результате предоставления таких услуг, включенных </w:t>
      </w:r>
      <w:r w:rsidR="006C615B">
        <w:rPr>
          <w:rFonts w:eastAsia="Calibri"/>
          <w:lang w:eastAsia="en-US"/>
        </w:rPr>
        <w:t xml:space="preserve">                         </w:t>
      </w:r>
      <w:r w:rsidRPr="00730789">
        <w:rPr>
          <w:rFonts w:eastAsia="Calibri"/>
          <w:lang w:eastAsia="en-US"/>
        </w:rPr>
        <w:t>в Перечень услуг, которые являются необходимыми и обязательными для предоставления муниципальных услуг</w:t>
      </w:r>
      <w:r w:rsidR="00E95002">
        <w:rPr>
          <w:rFonts w:eastAsia="Calibri"/>
          <w:lang w:eastAsia="en-US"/>
        </w:rPr>
        <w:t>,</w:t>
      </w:r>
      <w:r w:rsidRPr="00730789">
        <w:rPr>
          <w:rFonts w:eastAsia="Calibri"/>
          <w:lang w:eastAsia="en-US"/>
        </w:rPr>
        <w:t xml:space="preserve"> </w:t>
      </w:r>
      <w:r w:rsidR="00E95002" w:rsidRPr="00730789">
        <w:rPr>
          <w:rFonts w:eastAsia="Calibri"/>
          <w:lang w:eastAsia="en-US"/>
        </w:rPr>
        <w:t>утвержден</w:t>
      </w:r>
      <w:r w:rsidR="00E95002">
        <w:rPr>
          <w:rFonts w:eastAsia="Calibri"/>
          <w:lang w:eastAsia="en-US"/>
        </w:rPr>
        <w:t>ный</w:t>
      </w:r>
      <w:r w:rsidRPr="00730789">
        <w:rPr>
          <w:rFonts w:eastAsia="Calibri"/>
          <w:lang w:eastAsia="en-US"/>
        </w:rPr>
        <w:t xml:space="preserve"> </w:t>
      </w:r>
      <w:r w:rsidR="00E95002">
        <w:t>постановлением администрации городского поселения Новоаганск от 13.12.2013 № 409 «Об утверждении Реестра муниципальных услуг городского поселения Новоаганск».</w:t>
      </w:r>
    </w:p>
    <w:p w:rsidR="00730789" w:rsidRPr="00730789" w:rsidRDefault="00730789" w:rsidP="00730789">
      <w:pPr>
        <w:ind w:firstLine="709"/>
        <w:jc w:val="both"/>
        <w:rPr>
          <w:bCs/>
          <w:lang w:eastAsia="en-US"/>
        </w:rPr>
      </w:pPr>
    </w:p>
    <w:p w:rsidR="00730789" w:rsidRPr="00730789" w:rsidRDefault="00730789" w:rsidP="00730789">
      <w:pPr>
        <w:widowControl w:val="0"/>
        <w:autoSpaceDE w:val="0"/>
        <w:autoSpaceDN w:val="0"/>
        <w:adjustRightInd w:val="0"/>
        <w:jc w:val="center"/>
        <w:outlineLvl w:val="2"/>
        <w:rPr>
          <w:rFonts w:eastAsia="Calibri"/>
          <w:b/>
          <w:lang w:eastAsia="en-US"/>
        </w:rPr>
      </w:pPr>
      <w:r w:rsidRPr="00730789">
        <w:rPr>
          <w:rFonts w:eastAsia="Calibri"/>
          <w:b/>
          <w:lang w:eastAsia="en-US"/>
        </w:rPr>
        <w:t>Результат предоставления муниципальной услуги</w:t>
      </w:r>
    </w:p>
    <w:p w:rsidR="00730789" w:rsidRPr="00730789" w:rsidRDefault="00730789" w:rsidP="00730789">
      <w:pPr>
        <w:widowControl w:val="0"/>
        <w:autoSpaceDE w:val="0"/>
        <w:autoSpaceDN w:val="0"/>
        <w:adjustRightInd w:val="0"/>
        <w:ind w:firstLine="709"/>
        <w:jc w:val="both"/>
        <w:rPr>
          <w:rFonts w:eastAsia="Calibri"/>
          <w:lang w:eastAsia="en-US"/>
        </w:rPr>
      </w:pP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11. Результатом предоставления муниципальной услуги является выдача (направление) заявителю:</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уведомления о возможности заключения соглашения об установлении сервитута в предложенных заявителем границах (далее – Уведомление);</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 xml:space="preserve">предложения </w:t>
      </w:r>
      <w:proofErr w:type="gramStart"/>
      <w:r w:rsidRPr="00730789">
        <w:rPr>
          <w:rFonts w:eastAsia="Calibri"/>
          <w:lang w:eastAsia="en-US"/>
        </w:rPr>
        <w:t>о заключении соглашения об установлении сервитута в иных границах с приложением</w:t>
      </w:r>
      <w:proofErr w:type="gramEnd"/>
      <w:r w:rsidRPr="00730789">
        <w:rPr>
          <w:rFonts w:eastAsia="Calibri"/>
          <w:lang w:eastAsia="en-US"/>
        </w:rPr>
        <w:t xml:space="preserve"> схемы границ сервитута на кадастровом плане территории (далее – Предложение);</w:t>
      </w:r>
    </w:p>
    <w:p w:rsidR="00730789" w:rsidRPr="00730789" w:rsidRDefault="00730789" w:rsidP="00730789">
      <w:pPr>
        <w:widowControl w:val="0"/>
        <w:autoSpaceDE w:val="0"/>
        <w:autoSpaceDN w:val="0"/>
        <w:adjustRightInd w:val="0"/>
        <w:ind w:firstLine="709"/>
        <w:jc w:val="both"/>
        <w:outlineLvl w:val="2"/>
        <w:rPr>
          <w:rFonts w:eastAsia="Calibri"/>
          <w:lang w:eastAsia="en-US"/>
        </w:rPr>
      </w:pPr>
      <w:proofErr w:type="gramStart"/>
      <w:r w:rsidRPr="00730789">
        <w:rPr>
          <w:rFonts w:eastAsia="Calibri"/>
          <w:lang w:eastAsia="en-US"/>
        </w:rPr>
        <w:t>подписанных Уполномоченным органом экземпляров проекта соглашения об установлении сервитута (в трех экземп</w:t>
      </w:r>
      <w:r w:rsidR="00E95002">
        <w:rPr>
          <w:rFonts w:eastAsia="Calibri"/>
          <w:lang w:eastAsia="en-US"/>
        </w:rPr>
        <w:t xml:space="preserve">лярах) в случае, если заявление </w:t>
      </w:r>
      <w:r w:rsidRPr="00730789">
        <w:rPr>
          <w:rFonts w:eastAsia="Calibri"/>
          <w:lang w:eastAsia="en-US"/>
        </w:rPr>
        <w:t>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roofErr w:type="gramEnd"/>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мотивированного решения об отказе в пред</w:t>
      </w:r>
      <w:r w:rsidR="00E37DB6">
        <w:rPr>
          <w:rFonts w:eastAsia="Calibri"/>
          <w:lang w:eastAsia="en-US"/>
        </w:rPr>
        <w:t>оставлении муниципальной услуги</w:t>
      </w:r>
      <w:r w:rsidRPr="00730789">
        <w:rPr>
          <w:rFonts w:eastAsia="Calibri"/>
          <w:lang w:eastAsia="en-US"/>
        </w:rPr>
        <w:t xml:space="preserve"> с указанием причины отказа. </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 xml:space="preserve">Уведомление и Предложение оформляются в форме письменного уведомления на бланке </w:t>
      </w:r>
      <w:r w:rsidR="00E95002">
        <w:rPr>
          <w:rFonts w:eastAsia="Calibri"/>
          <w:lang w:eastAsia="en-US"/>
        </w:rPr>
        <w:t xml:space="preserve">Уполномоченного органа </w:t>
      </w:r>
      <w:r w:rsidRPr="00730789">
        <w:rPr>
          <w:rFonts w:eastAsia="Calibri"/>
          <w:lang w:eastAsia="en-US"/>
        </w:rPr>
        <w:t xml:space="preserve"> за подписью </w:t>
      </w:r>
      <w:r w:rsidR="00E95002">
        <w:rPr>
          <w:rFonts w:eastAsia="Calibri"/>
          <w:lang w:eastAsia="en-US"/>
        </w:rPr>
        <w:t>главы городского поселения Новоаганск</w:t>
      </w:r>
      <w:r w:rsidRPr="00730789">
        <w:rPr>
          <w:rFonts w:eastAsia="Calibri"/>
          <w:lang w:eastAsia="en-US"/>
        </w:rPr>
        <w:t xml:space="preserve"> либо лица, его замещающего.</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 xml:space="preserve">Мотивированное решение об отказе в предоставлении муниципальной услуги оформляется в форме письменного уведомления на бланке </w:t>
      </w:r>
      <w:r w:rsidR="00E95002">
        <w:rPr>
          <w:rFonts w:eastAsia="Calibri"/>
          <w:lang w:eastAsia="en-US"/>
        </w:rPr>
        <w:lastRenderedPageBreak/>
        <w:t xml:space="preserve">Уполномоченного органа </w:t>
      </w:r>
      <w:r w:rsidRPr="00730789">
        <w:rPr>
          <w:rFonts w:eastAsia="Calibri"/>
          <w:lang w:eastAsia="en-US"/>
        </w:rPr>
        <w:t xml:space="preserve"> за подписью </w:t>
      </w:r>
      <w:r w:rsidR="00E91058">
        <w:rPr>
          <w:rFonts w:eastAsia="Calibri"/>
          <w:lang w:eastAsia="en-US"/>
        </w:rPr>
        <w:t>главы городского поселения Новоаганск</w:t>
      </w:r>
      <w:r w:rsidRPr="00730789">
        <w:rPr>
          <w:rFonts w:eastAsia="Calibri"/>
          <w:lang w:eastAsia="en-US"/>
        </w:rPr>
        <w:t xml:space="preserve"> либо лица, его замещающего, с указанием всех оснований отказа.</w:t>
      </w:r>
    </w:p>
    <w:p w:rsidR="00730789" w:rsidRPr="00730789" w:rsidRDefault="00730789" w:rsidP="00730789">
      <w:pPr>
        <w:widowControl w:val="0"/>
        <w:autoSpaceDE w:val="0"/>
        <w:autoSpaceDN w:val="0"/>
        <w:adjustRightInd w:val="0"/>
        <w:jc w:val="center"/>
        <w:outlineLvl w:val="2"/>
        <w:rPr>
          <w:rFonts w:eastAsia="Calibri"/>
          <w:lang w:eastAsia="en-US"/>
        </w:rPr>
      </w:pPr>
    </w:p>
    <w:p w:rsidR="00730789" w:rsidRPr="00730789" w:rsidRDefault="00730789" w:rsidP="00730789">
      <w:pPr>
        <w:widowControl w:val="0"/>
        <w:autoSpaceDE w:val="0"/>
        <w:autoSpaceDN w:val="0"/>
        <w:adjustRightInd w:val="0"/>
        <w:jc w:val="center"/>
        <w:outlineLvl w:val="2"/>
        <w:rPr>
          <w:rFonts w:eastAsia="Calibri"/>
          <w:b/>
          <w:lang w:eastAsia="en-US"/>
        </w:rPr>
      </w:pPr>
      <w:r w:rsidRPr="00730789">
        <w:rPr>
          <w:rFonts w:eastAsia="Calibri"/>
          <w:b/>
          <w:lang w:eastAsia="en-US"/>
        </w:rPr>
        <w:t>Срок предоставления муниципальной услуги</w:t>
      </w:r>
    </w:p>
    <w:p w:rsidR="00730789" w:rsidRPr="00730789" w:rsidRDefault="00730789" w:rsidP="00730789">
      <w:pPr>
        <w:widowControl w:val="0"/>
        <w:autoSpaceDE w:val="0"/>
        <w:autoSpaceDN w:val="0"/>
        <w:adjustRightInd w:val="0"/>
        <w:ind w:firstLine="709"/>
        <w:jc w:val="both"/>
        <w:outlineLvl w:val="2"/>
        <w:rPr>
          <w:rFonts w:eastAsia="Calibri"/>
          <w:lang w:eastAsia="en-US"/>
        </w:rPr>
      </w:pPr>
    </w:p>
    <w:p w:rsidR="00730789" w:rsidRPr="00730789" w:rsidRDefault="00730789" w:rsidP="00730789">
      <w:pPr>
        <w:widowControl w:val="0"/>
        <w:autoSpaceDE w:val="0"/>
        <w:autoSpaceDN w:val="0"/>
        <w:adjustRightInd w:val="0"/>
        <w:ind w:firstLine="709"/>
        <w:jc w:val="both"/>
        <w:outlineLvl w:val="2"/>
        <w:rPr>
          <w:rFonts w:eastAsia="Calibri"/>
          <w:i/>
          <w:lang w:eastAsia="en-US"/>
        </w:rPr>
      </w:pPr>
      <w:r w:rsidRPr="00730789">
        <w:rPr>
          <w:rFonts w:eastAsia="Calibri"/>
          <w:lang w:eastAsia="en-US"/>
        </w:rPr>
        <w:t>12.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p>
    <w:p w:rsidR="00730789" w:rsidRPr="00730789" w:rsidRDefault="00730789" w:rsidP="00730789">
      <w:pPr>
        <w:widowControl w:val="0"/>
        <w:autoSpaceDE w:val="0"/>
        <w:autoSpaceDN w:val="0"/>
        <w:adjustRightInd w:val="0"/>
        <w:ind w:firstLine="709"/>
        <w:jc w:val="both"/>
        <w:outlineLvl w:val="2"/>
        <w:rPr>
          <w:rFonts w:eastAsia="Calibri"/>
          <w:lang w:eastAsia="en-US"/>
        </w:rPr>
      </w:pPr>
      <w:proofErr w:type="gramStart"/>
      <w:r w:rsidRPr="00730789">
        <w:rPr>
          <w:rFonts w:eastAsia="Calibri"/>
          <w:lang w:eastAsia="en-US"/>
        </w:rPr>
        <w:t>В общий срок предоставления муниципальной услуги входит срок направления межведомственных запросов и получения на них ответов, рассмотрение представленных документов и оформление документов, являющихся результатом предоставления муниципальной услуги, срок выдачи (направления) документов, являющихся результатом предоставления муниципальной услуги.</w:t>
      </w:r>
      <w:proofErr w:type="gramEnd"/>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 xml:space="preserve">В случае обращения заявителя за получением муниципальной услуги </w:t>
      </w:r>
      <w:r w:rsidR="006C615B">
        <w:rPr>
          <w:rFonts w:eastAsia="Calibri"/>
          <w:lang w:eastAsia="en-US"/>
        </w:rPr>
        <w:t xml:space="preserve">                       </w:t>
      </w:r>
      <w:r w:rsidRPr="00730789">
        <w:rPr>
          <w:rFonts w:eastAsia="Calibri"/>
          <w:lang w:eastAsia="en-US"/>
        </w:rPr>
        <w:t>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Срок выдачи (направления) документов, являющихся результатом предоставления муниципальной услуги</w:t>
      </w:r>
      <w:r w:rsidR="00E37DB6">
        <w:rPr>
          <w:rFonts w:eastAsia="Calibri"/>
          <w:lang w:eastAsia="en-US"/>
        </w:rPr>
        <w:t>,</w:t>
      </w:r>
      <w:r w:rsidRPr="00730789">
        <w:rPr>
          <w:rFonts w:eastAsia="Calibri"/>
          <w:lang w:eastAsia="en-US"/>
        </w:rPr>
        <w:t xml:space="preserve"> – не позднее 4 рабочих дней со дня подписания </w:t>
      </w:r>
      <w:r w:rsidR="00E37DB6">
        <w:rPr>
          <w:rFonts w:eastAsia="Calibri"/>
          <w:lang w:eastAsia="en-US"/>
        </w:rPr>
        <w:t>должностным лицом У</w:t>
      </w:r>
      <w:r w:rsidRPr="00730789">
        <w:rPr>
          <w:rFonts w:eastAsia="Calibri"/>
          <w:lang w:eastAsia="en-US"/>
        </w:rPr>
        <w:t>полномоченного органа либо лицом</w:t>
      </w:r>
      <w:r w:rsidR="00E37DB6">
        <w:rPr>
          <w:rFonts w:eastAsia="Calibri"/>
          <w:lang w:eastAsia="en-US"/>
        </w:rPr>
        <w:t>,</w:t>
      </w:r>
      <w:r w:rsidRPr="00730789">
        <w:rPr>
          <w:rFonts w:eastAsia="Calibri"/>
          <w:lang w:eastAsia="en-US"/>
        </w:rPr>
        <w:t xml:space="preserve"> его замещающим, документов, являющихся результатом предоставления муниципальной услуги, указанных в пункте 11 Административного регламента.</w:t>
      </w:r>
    </w:p>
    <w:p w:rsidR="00730789" w:rsidRPr="00730789" w:rsidRDefault="00730789" w:rsidP="00730789">
      <w:pPr>
        <w:widowControl w:val="0"/>
        <w:autoSpaceDE w:val="0"/>
        <w:autoSpaceDN w:val="0"/>
        <w:adjustRightInd w:val="0"/>
        <w:ind w:firstLine="709"/>
        <w:jc w:val="both"/>
        <w:outlineLvl w:val="2"/>
        <w:rPr>
          <w:rFonts w:eastAsia="Calibri"/>
          <w:lang w:eastAsia="en-US"/>
        </w:rPr>
      </w:pPr>
    </w:p>
    <w:p w:rsidR="00730789" w:rsidRPr="00730789" w:rsidRDefault="00730789" w:rsidP="00730789">
      <w:pPr>
        <w:autoSpaceDE w:val="0"/>
        <w:autoSpaceDN w:val="0"/>
        <w:adjustRightInd w:val="0"/>
        <w:jc w:val="center"/>
        <w:outlineLvl w:val="1"/>
        <w:rPr>
          <w:rFonts w:eastAsia="Calibri"/>
          <w:b/>
          <w:lang w:eastAsia="en-US"/>
        </w:rPr>
      </w:pPr>
      <w:r w:rsidRPr="00730789">
        <w:rPr>
          <w:rFonts w:eastAsia="Calibri"/>
          <w:b/>
          <w:lang w:eastAsia="en-US"/>
        </w:rPr>
        <w:t>Правовые основания для предоставления муниципальной услуги</w:t>
      </w:r>
    </w:p>
    <w:p w:rsidR="00730789" w:rsidRPr="00730789" w:rsidRDefault="00730789" w:rsidP="00730789">
      <w:pPr>
        <w:autoSpaceDE w:val="0"/>
        <w:autoSpaceDN w:val="0"/>
        <w:adjustRightInd w:val="0"/>
        <w:rPr>
          <w:rFonts w:eastAsia="Calibri"/>
          <w:lang w:eastAsia="en-US"/>
        </w:rPr>
      </w:pPr>
    </w:p>
    <w:p w:rsidR="00730789" w:rsidRPr="00730789" w:rsidRDefault="00730789" w:rsidP="00E91058">
      <w:pPr>
        <w:autoSpaceDE w:val="0"/>
        <w:autoSpaceDN w:val="0"/>
        <w:adjustRightInd w:val="0"/>
        <w:ind w:firstLine="851"/>
        <w:jc w:val="both"/>
        <w:rPr>
          <w:rFonts w:eastAsia="Calibri"/>
          <w:lang w:eastAsia="en-US"/>
        </w:rPr>
      </w:pPr>
      <w:r w:rsidRPr="00730789">
        <w:rPr>
          <w:rFonts w:eastAsia="Calibri"/>
          <w:lang w:eastAsia="en-US"/>
        </w:rPr>
        <w:t xml:space="preserve">13. </w:t>
      </w:r>
      <w:r w:rsidR="00E91058" w:rsidRPr="005F5682">
        <w:t>Перечень нормативных правовых актов, регулирующих предоставление муниципальной услуги, размещен на Едином портале и региональном портале.</w:t>
      </w:r>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730789" w:rsidP="00730789">
      <w:pPr>
        <w:widowControl w:val="0"/>
        <w:autoSpaceDE w:val="0"/>
        <w:autoSpaceDN w:val="0"/>
        <w:adjustRightInd w:val="0"/>
        <w:jc w:val="center"/>
        <w:outlineLvl w:val="2"/>
        <w:rPr>
          <w:rFonts w:eastAsia="Calibri"/>
          <w:b/>
          <w:lang w:eastAsia="en-US"/>
        </w:rPr>
      </w:pPr>
      <w:r w:rsidRPr="00730789">
        <w:rPr>
          <w:rFonts w:eastAsia="Calibri"/>
          <w:b/>
          <w:lang w:eastAsia="en-US"/>
        </w:rPr>
        <w:t xml:space="preserve">Исчерпывающий перечень документов, </w:t>
      </w:r>
    </w:p>
    <w:p w:rsidR="00730789" w:rsidRPr="00730789" w:rsidRDefault="00730789" w:rsidP="00730789">
      <w:pPr>
        <w:widowControl w:val="0"/>
        <w:autoSpaceDE w:val="0"/>
        <w:autoSpaceDN w:val="0"/>
        <w:adjustRightInd w:val="0"/>
        <w:jc w:val="center"/>
        <w:outlineLvl w:val="2"/>
        <w:rPr>
          <w:rFonts w:eastAsia="Calibri"/>
          <w:b/>
          <w:lang w:eastAsia="en-US"/>
        </w:rPr>
      </w:pPr>
      <w:proofErr w:type="gramStart"/>
      <w:r w:rsidRPr="00730789">
        <w:rPr>
          <w:rFonts w:eastAsia="Calibri"/>
          <w:b/>
          <w:lang w:eastAsia="en-US"/>
        </w:rPr>
        <w:t>необходимых</w:t>
      </w:r>
      <w:proofErr w:type="gramEnd"/>
      <w:r w:rsidRPr="00730789">
        <w:rPr>
          <w:rFonts w:eastAsia="Calibri"/>
          <w:b/>
          <w:lang w:eastAsia="en-US"/>
        </w:rPr>
        <w:t xml:space="preserve"> для предоставления муниципальной услуги</w:t>
      </w:r>
    </w:p>
    <w:p w:rsidR="00730789" w:rsidRPr="00730789" w:rsidRDefault="00730789" w:rsidP="00730789">
      <w:pPr>
        <w:widowControl w:val="0"/>
        <w:autoSpaceDE w:val="0"/>
        <w:autoSpaceDN w:val="0"/>
        <w:adjustRightInd w:val="0"/>
        <w:ind w:firstLine="709"/>
        <w:jc w:val="both"/>
        <w:rPr>
          <w:rFonts w:eastAsia="Calibri"/>
          <w:lang w:eastAsia="en-US"/>
        </w:rPr>
      </w:pPr>
    </w:p>
    <w:p w:rsidR="00730789" w:rsidRPr="00730789" w:rsidRDefault="00730789" w:rsidP="00730789">
      <w:pPr>
        <w:autoSpaceDE w:val="0"/>
        <w:autoSpaceDN w:val="0"/>
        <w:adjustRightInd w:val="0"/>
        <w:ind w:firstLine="709"/>
        <w:jc w:val="both"/>
        <w:rPr>
          <w:rFonts w:eastAsia="Calibri"/>
          <w:lang w:eastAsia="en-US"/>
        </w:rPr>
      </w:pPr>
      <w:bookmarkStart w:id="7" w:name="Par137"/>
      <w:bookmarkEnd w:id="7"/>
      <w:r w:rsidRPr="00730789">
        <w:rPr>
          <w:rFonts w:eastAsia="Calibri"/>
          <w:lang w:eastAsia="en-US"/>
        </w:rPr>
        <w:t xml:space="preserve">14.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 xml:space="preserve">1) заявление об установлении сервитута (далее – заявление </w:t>
      </w:r>
      <w:r w:rsidR="00270BCD">
        <w:rPr>
          <w:rFonts w:eastAsia="Calibri"/>
          <w:lang w:eastAsia="en-US"/>
        </w:rPr>
        <w:t xml:space="preserve">                                           </w:t>
      </w:r>
      <w:r w:rsidRPr="00730789">
        <w:rPr>
          <w:rFonts w:eastAsia="Calibri"/>
          <w:lang w:eastAsia="en-US"/>
        </w:rPr>
        <w:t>о предоставлении муниципальной услуги), содержащее следующие сведения:</w:t>
      </w:r>
    </w:p>
    <w:p w:rsidR="00730789" w:rsidRPr="00730789" w:rsidRDefault="00730789" w:rsidP="00730789">
      <w:pPr>
        <w:widowControl w:val="0"/>
        <w:autoSpaceDE w:val="0"/>
        <w:autoSpaceDN w:val="0"/>
        <w:adjustRightInd w:val="0"/>
        <w:ind w:firstLine="709"/>
        <w:jc w:val="both"/>
        <w:outlineLvl w:val="2"/>
        <w:rPr>
          <w:rFonts w:eastAsia="Calibri"/>
          <w:lang w:eastAsia="en-US"/>
        </w:rPr>
      </w:pPr>
      <w:proofErr w:type="gramStart"/>
      <w:r w:rsidRPr="00730789">
        <w:rPr>
          <w:rFonts w:eastAsia="Calibri"/>
          <w:lang w:eastAsia="en-US"/>
        </w:rPr>
        <w:t>кадастровый номер земельного участка, в отношении которого предполагается установить сервитут;</w:t>
      </w:r>
      <w:proofErr w:type="gramEnd"/>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 xml:space="preserve">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w:t>
      </w:r>
      <w:r w:rsidR="00270BCD">
        <w:rPr>
          <w:rFonts w:eastAsia="Calibri"/>
          <w:lang w:eastAsia="en-US"/>
        </w:rPr>
        <w:t>РФ</w:t>
      </w:r>
      <w:r w:rsidRPr="00730789">
        <w:rPr>
          <w:rFonts w:eastAsia="Calibri"/>
          <w:lang w:eastAsia="en-US"/>
        </w:rPr>
        <w:t>;</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цель установления сервитута;</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lastRenderedPageBreak/>
        <w:t>предполагаемый срок действия сервитута;</w:t>
      </w:r>
    </w:p>
    <w:p w:rsidR="00730789" w:rsidRPr="00730789" w:rsidRDefault="00730789" w:rsidP="00730789">
      <w:pPr>
        <w:widowControl w:val="0"/>
        <w:autoSpaceDE w:val="0"/>
        <w:autoSpaceDN w:val="0"/>
        <w:adjustRightInd w:val="0"/>
        <w:ind w:firstLine="709"/>
        <w:jc w:val="both"/>
        <w:outlineLvl w:val="2"/>
        <w:rPr>
          <w:rFonts w:eastAsia="Calibri"/>
          <w:lang w:eastAsia="en-US"/>
        </w:rPr>
      </w:pPr>
      <w:proofErr w:type="gramStart"/>
      <w:r w:rsidRPr="00730789">
        <w:rPr>
          <w:rFonts w:eastAsia="Calibri"/>
          <w:lang w:eastAsia="en-US"/>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270BCD">
        <w:rPr>
          <w:rFonts w:eastAsia="Calibri"/>
          <w:lang w:eastAsia="en-US"/>
        </w:rPr>
        <w:t>,</w:t>
      </w:r>
      <w:r w:rsidRPr="00730789">
        <w:rPr>
          <w:rFonts w:eastAsia="Calibri"/>
          <w:lang w:eastAsia="en-US"/>
        </w:rPr>
        <w:t xml:space="preserve"> в виде электронного образа такого документа – при подаче заявления в форме электронного документа.</w:t>
      </w:r>
      <w:proofErr w:type="gramEnd"/>
      <w:r w:rsidRPr="00730789">
        <w:rPr>
          <w:rFonts w:eastAsia="Calibri"/>
          <w:lang w:eastAsia="en-US"/>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 (для гражданина);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w:t>
      </w:r>
      <w:r w:rsidR="006C615B">
        <w:rPr>
          <w:rFonts w:eastAsia="Calibri"/>
          <w:lang w:eastAsia="en-US"/>
        </w:rPr>
        <w:t xml:space="preserve">                       </w:t>
      </w:r>
      <w:r w:rsidRPr="00730789">
        <w:rPr>
          <w:rFonts w:eastAsia="Calibri"/>
          <w:lang w:eastAsia="en-US"/>
        </w:rPr>
        <w:t xml:space="preserve">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 xml:space="preserve">4) схема границ сервитута на кадастровом плане территории, на которой определена граница действия сервитута  (в случае  заключения соглашения об установлении сервитута в отношении земельного участка, находящегося </w:t>
      </w:r>
      <w:r w:rsidR="006C615B">
        <w:rPr>
          <w:rFonts w:eastAsia="Calibri"/>
          <w:lang w:eastAsia="en-US"/>
        </w:rPr>
        <w:t xml:space="preserve">                         </w:t>
      </w:r>
      <w:r w:rsidRPr="00730789">
        <w:rPr>
          <w:rFonts w:eastAsia="Calibri"/>
          <w:lang w:eastAsia="en-US"/>
        </w:rPr>
        <w:t>в государственной или муниципальной собственности, на срок до трех лет 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w:t>
      </w:r>
      <w:proofErr w:type="gramEnd"/>
      <w:r w:rsidRPr="00730789">
        <w:rPr>
          <w:rFonts w:eastAsia="Calibri"/>
          <w:lang w:eastAsia="en-US"/>
        </w:rPr>
        <w:t xml:space="preserve"> </w:t>
      </w:r>
      <w:proofErr w:type="gramStart"/>
      <w:r w:rsidRPr="00730789">
        <w:rPr>
          <w:rFonts w:eastAsia="Calibri"/>
          <w:lang w:eastAsia="en-US"/>
        </w:rPr>
        <w:t xml:space="preserve">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r w:rsidR="006C615B">
        <w:rPr>
          <w:rFonts w:eastAsia="Calibri"/>
          <w:lang w:eastAsia="en-US"/>
        </w:rPr>
        <w:t xml:space="preserve">                      </w:t>
      </w:r>
      <w:r w:rsidRPr="00730789">
        <w:rPr>
          <w:rFonts w:eastAsia="Calibri"/>
          <w:lang w:eastAsia="en-US"/>
        </w:rPr>
        <w:t xml:space="preserve">в соответствии с пунктом 4 статьи 39.25 Земельного кодекса </w:t>
      </w:r>
      <w:r w:rsidR="00270BCD">
        <w:rPr>
          <w:rFonts w:eastAsia="Calibri"/>
          <w:lang w:eastAsia="en-US"/>
        </w:rPr>
        <w:t>РФ</w:t>
      </w:r>
      <w:r w:rsidRPr="00730789">
        <w:rPr>
          <w:rFonts w:eastAsia="Calibri"/>
          <w:lang w:eastAsia="en-US"/>
        </w:rPr>
        <w:t>).</w:t>
      </w:r>
      <w:proofErr w:type="gramEnd"/>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Документ, предусмотренный подпунктом 4 настоящего пункта, заявитель вправе получить, обратившись в организацию, специализирующуюся на подготовке схем.</w:t>
      </w:r>
    </w:p>
    <w:p w:rsidR="00730789" w:rsidRPr="00730789" w:rsidRDefault="00730789" w:rsidP="00730789">
      <w:pPr>
        <w:widowControl w:val="0"/>
        <w:autoSpaceDE w:val="0"/>
        <w:autoSpaceDN w:val="0"/>
        <w:adjustRightInd w:val="0"/>
        <w:ind w:firstLine="709"/>
        <w:jc w:val="both"/>
        <w:outlineLvl w:val="2"/>
        <w:rPr>
          <w:rFonts w:eastAsia="Calibri"/>
          <w:lang w:eastAsia="en-US"/>
        </w:rPr>
      </w:pPr>
      <w:bookmarkStart w:id="8" w:name="Par135"/>
      <w:bookmarkStart w:id="9" w:name="Par136"/>
      <w:bookmarkEnd w:id="8"/>
      <w:bookmarkEnd w:id="9"/>
      <w:r w:rsidRPr="00730789">
        <w:rPr>
          <w:rFonts w:eastAsia="Calibri"/>
          <w:lang w:eastAsia="en-US"/>
        </w:rPr>
        <w:t>15.</w:t>
      </w:r>
      <w:r w:rsidRPr="00730789">
        <w:rPr>
          <w:rFonts w:eastAsia="Calibri"/>
          <w:lang w:eastAsia="en-US"/>
        </w:rPr>
        <w:tab/>
        <w:t xml:space="preserve">Исчерпывающий перечень документов, необходимых для предоставления муниципальной услуги, запрашиваемых и получаемых </w:t>
      </w:r>
      <w:r w:rsidR="006C615B">
        <w:rPr>
          <w:rFonts w:eastAsia="Calibri"/>
          <w:lang w:eastAsia="en-US"/>
        </w:rPr>
        <w:t xml:space="preserve">                             </w:t>
      </w:r>
      <w:r w:rsidRPr="00730789">
        <w:rPr>
          <w:rFonts w:eastAsia="Calibri"/>
          <w:lang w:eastAsia="en-US"/>
        </w:rPr>
        <w:t>в порядке межведомственного информационного взаимодействия:</w:t>
      </w:r>
    </w:p>
    <w:p w:rsidR="00730789" w:rsidRPr="00730789" w:rsidRDefault="00730789" w:rsidP="00730789">
      <w:pPr>
        <w:widowControl w:val="0"/>
        <w:autoSpaceDE w:val="0"/>
        <w:autoSpaceDN w:val="0"/>
        <w:adjustRightInd w:val="0"/>
        <w:ind w:firstLine="709"/>
        <w:jc w:val="both"/>
        <w:outlineLvl w:val="2"/>
        <w:rPr>
          <w:rFonts w:eastAsia="Calibri"/>
          <w:lang w:eastAsia="en-US"/>
        </w:rPr>
      </w:pPr>
      <w:proofErr w:type="gramStart"/>
      <w:r w:rsidRPr="00730789">
        <w:rPr>
          <w:rFonts w:eastAsia="Calibri"/>
          <w:lang w:eastAsia="en-US"/>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2) выписка из Единого государственного реестра недвижимости об объекте недвижимости (о земельном участке</w:t>
      </w:r>
      <w:r w:rsidRPr="00730789">
        <w:rPr>
          <w:rFonts w:ascii="Calibri" w:eastAsia="Calibri" w:hAnsi="Calibri"/>
          <w:sz w:val="22"/>
          <w:szCs w:val="22"/>
          <w:lang w:eastAsia="en-US"/>
        </w:rPr>
        <w:t xml:space="preserve"> </w:t>
      </w:r>
      <w:r w:rsidRPr="00730789">
        <w:rPr>
          <w:rFonts w:eastAsia="Calibri"/>
          <w:lang w:eastAsia="en-US"/>
        </w:rPr>
        <w:t xml:space="preserve">или его части, в отношении которого (которой) устанавливается сервитут) в случае, если предполагается </w:t>
      </w:r>
      <w:r w:rsidRPr="00730789">
        <w:rPr>
          <w:rFonts w:eastAsia="Calibri"/>
          <w:lang w:eastAsia="en-US"/>
        </w:rPr>
        <w:lastRenderedPageBreak/>
        <w:t xml:space="preserve">установить сервитут в отношении всего участка или его </w:t>
      </w:r>
      <w:proofErr w:type="gramStart"/>
      <w:r w:rsidRPr="00730789">
        <w:rPr>
          <w:rFonts w:eastAsia="Calibri"/>
          <w:lang w:eastAsia="en-US"/>
        </w:rPr>
        <w:t>части</w:t>
      </w:r>
      <w:proofErr w:type="gramEnd"/>
      <w:r w:rsidRPr="00730789">
        <w:rPr>
          <w:rFonts w:eastAsia="Calibri"/>
          <w:lang w:eastAsia="en-US"/>
        </w:rPr>
        <w:t xml:space="preserve"> либо сведения, содержащиеся 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
    <w:p w:rsidR="00730789" w:rsidRPr="00730789" w:rsidRDefault="00730789" w:rsidP="00730789">
      <w:pPr>
        <w:widowControl w:val="0"/>
        <w:autoSpaceDE w:val="0"/>
        <w:autoSpaceDN w:val="0"/>
        <w:adjustRightInd w:val="0"/>
        <w:ind w:firstLine="709"/>
        <w:jc w:val="both"/>
        <w:rPr>
          <w:rFonts w:cs="Arial"/>
        </w:rPr>
      </w:pPr>
      <w:r w:rsidRPr="00730789">
        <w:rPr>
          <w:rFonts w:cs="Arial"/>
        </w:rPr>
        <w:t>Заявитель вправе представить указанные документы и информацию по собственной инициативе.</w:t>
      </w:r>
    </w:p>
    <w:p w:rsidR="00730789" w:rsidRPr="00730789" w:rsidRDefault="00730789" w:rsidP="00730789">
      <w:pPr>
        <w:widowControl w:val="0"/>
        <w:autoSpaceDE w:val="0"/>
        <w:autoSpaceDN w:val="0"/>
        <w:adjustRightInd w:val="0"/>
        <w:ind w:firstLine="709"/>
        <w:jc w:val="both"/>
        <w:rPr>
          <w:rFonts w:eastAsia="Calibri"/>
          <w:lang w:eastAsia="en-US"/>
        </w:rPr>
      </w:pPr>
      <w:proofErr w:type="gramStart"/>
      <w:r w:rsidRPr="00730789">
        <w:rPr>
          <w:rFonts w:cs="Arial"/>
        </w:rPr>
        <w:t xml:space="preserve">Документы, предусмотренные подпунктом 1 настоящего пункта заявитель </w:t>
      </w:r>
      <w:r w:rsidRPr="00730789">
        <w:rPr>
          <w:rFonts w:eastAsia="Calibri"/>
          <w:lang w:eastAsia="en-US"/>
        </w:rPr>
        <w:t>может</w:t>
      </w:r>
      <w:proofErr w:type="gramEnd"/>
      <w:r w:rsidRPr="00730789">
        <w:rPr>
          <w:rFonts w:eastAsia="Calibri"/>
          <w:lang w:eastAsia="en-US"/>
        </w:rPr>
        <w:t xml:space="preserve">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6 Административного регламента.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Документы, предусмотренные подпунктом 2 настоящего пункта, заявитель может по</w:t>
      </w:r>
      <w:r w:rsidR="00270BCD">
        <w:rPr>
          <w:rFonts w:eastAsia="Calibri"/>
          <w:lang w:eastAsia="en-US"/>
        </w:rPr>
        <w:t>лучить посредством обращения в к</w:t>
      </w:r>
      <w:r w:rsidRPr="00730789">
        <w:rPr>
          <w:rFonts w:eastAsia="Calibri"/>
          <w:lang w:eastAsia="en-US"/>
        </w:rPr>
        <w:t xml:space="preserve">адастровую палату, информация о местонахождении, контактах и графике работы которой содержится на ее официальном сайте, указанном в пункте 6 Административного регламента.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16.</w:t>
      </w:r>
      <w:r w:rsidRPr="00730789">
        <w:rPr>
          <w:rFonts w:eastAsia="Calibri"/>
          <w:lang w:eastAsia="en-US"/>
        </w:rPr>
        <w:tab/>
        <w:t>Заявление о предостав</w:t>
      </w:r>
      <w:r w:rsidR="00270BCD">
        <w:rPr>
          <w:rFonts w:eastAsia="Calibri"/>
          <w:lang w:eastAsia="en-US"/>
        </w:rPr>
        <w:t>лении муниципальной услуги пред</w:t>
      </w:r>
      <w:r w:rsidRPr="00730789">
        <w:rPr>
          <w:rFonts w:eastAsia="Calibri"/>
          <w:lang w:eastAsia="en-US"/>
        </w:rPr>
        <w:t>ставляется в свободной форме либо по рекомендуемой форме, приведенной в приложении</w:t>
      </w:r>
      <w:r w:rsidR="004C0070">
        <w:rPr>
          <w:rFonts w:eastAsia="Calibri"/>
          <w:lang w:eastAsia="en-US"/>
        </w:rPr>
        <w:t xml:space="preserve"> 1</w:t>
      </w:r>
      <w:r w:rsidRPr="00730789">
        <w:rPr>
          <w:rFonts w:eastAsia="Calibri"/>
          <w:lang w:eastAsia="en-US"/>
        </w:rPr>
        <w:t xml:space="preserve"> к Административному регламенту.</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Форму заявления о предоставлении муниципальной услуги заявитель может получить:</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на информационном стенде </w:t>
      </w:r>
      <w:r w:rsidR="00B44B76">
        <w:rPr>
          <w:rFonts w:eastAsia="Calibri"/>
          <w:lang w:eastAsia="en-US"/>
        </w:rPr>
        <w:t>Уполномоченного органа</w:t>
      </w:r>
      <w:r w:rsidRPr="00730789">
        <w:rPr>
          <w:rFonts w:eastAsia="Calibri"/>
          <w:lang w:eastAsia="en-US"/>
        </w:rPr>
        <w:t>;</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у специалиста </w:t>
      </w:r>
      <w:r w:rsidR="00B44B76">
        <w:rPr>
          <w:rFonts w:eastAsia="Calibri"/>
          <w:lang w:eastAsia="en-US"/>
        </w:rPr>
        <w:t>ОУМИ</w:t>
      </w:r>
      <w:r w:rsidRPr="00730789">
        <w:rPr>
          <w:rFonts w:eastAsia="Calibri"/>
          <w:lang w:eastAsia="en-US"/>
        </w:rPr>
        <w:t>;</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у работника МФЦ;</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посредством информаци</w:t>
      </w:r>
      <w:r w:rsidR="00270BCD">
        <w:rPr>
          <w:rFonts w:eastAsia="Calibri"/>
          <w:lang w:eastAsia="en-US"/>
        </w:rPr>
        <w:t>онно-телекоммуникационной сети Интернет</w:t>
      </w:r>
      <w:r w:rsidRPr="00730789">
        <w:rPr>
          <w:rFonts w:eastAsia="Calibri"/>
          <w:lang w:eastAsia="en-US"/>
        </w:rPr>
        <w:t xml:space="preserve"> на официальном сайте, Едином и региональном порталах.</w:t>
      </w:r>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В качестве документа, подтверждающего полномочия на осуществление действий от имени юридического лица, предусмотренного подпунктом 3 пункта 14 Административн</w:t>
      </w:r>
      <w:r w:rsidR="00270BCD">
        <w:rPr>
          <w:rFonts w:eastAsia="Calibri"/>
          <w:lang w:eastAsia="en-US"/>
        </w:rPr>
        <w:t>ого регламента, заявителем пред</w:t>
      </w:r>
      <w:r w:rsidRPr="00730789">
        <w:rPr>
          <w:rFonts w:eastAsia="Calibri"/>
          <w:lang w:eastAsia="en-US"/>
        </w:rPr>
        <w:t>ставляется оформленная в соответствии с законодательством Российской Федерации доверенность;</w:t>
      </w:r>
      <w:proofErr w:type="gramEnd"/>
      <w:r w:rsidRPr="00730789">
        <w:rPr>
          <w:rFonts w:eastAsia="Calibri"/>
          <w:lang w:eastAsia="en-US"/>
        </w:rPr>
        <w:t xml:space="preserve"> </w:t>
      </w:r>
      <w:proofErr w:type="gramStart"/>
      <w:r w:rsidRPr="00730789">
        <w:rPr>
          <w:rFonts w:eastAsia="Calibr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w:t>
      </w:r>
      <w:r w:rsidR="00270BCD">
        <w:rPr>
          <w:rFonts w:eastAsia="Calibri"/>
          <w:lang w:eastAsia="en-US"/>
        </w:rPr>
        <w:t>ого лица без доверенности.</w:t>
      </w:r>
      <w:proofErr w:type="gramEnd"/>
      <w:r w:rsidR="00270BCD">
        <w:rPr>
          <w:rFonts w:eastAsia="Calibri"/>
          <w:lang w:eastAsia="en-US"/>
        </w:rPr>
        <w:t xml:space="preserve"> Пред</w:t>
      </w:r>
      <w:r w:rsidRPr="00730789">
        <w:rPr>
          <w:rFonts w:eastAsia="Calibri"/>
          <w:lang w:eastAsia="en-US"/>
        </w:rPr>
        <w:t xml:space="preserve">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17.</w:t>
      </w:r>
      <w:r w:rsidRPr="00730789">
        <w:rPr>
          <w:rFonts w:eastAsia="Calibri"/>
          <w:lang w:eastAsia="en-US"/>
        </w:rPr>
        <w:tab/>
        <w:t xml:space="preserve"> По выбору заявителя заявление представляется одним из следующих способов: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при личном обращении в Уполномоченный орган или МФЦ;</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посредством почтовой связи в Уполномоченный орган;</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p>
    <w:p w:rsid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r w:rsidRPr="00730789">
        <w:rPr>
          <w:rFonts w:eastAsia="Calibri"/>
          <w:lang w:eastAsia="en-US"/>
        </w:rPr>
        <w:lastRenderedPageBreak/>
        <w:t>(по выбору заявителя: при личном обращении в Уполномоченном органе, в МФЦ или почтовым отправлением, 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p>
    <w:p w:rsidR="00B44B76" w:rsidRPr="00B44B76" w:rsidRDefault="00B44B76" w:rsidP="00B44B76">
      <w:pPr>
        <w:autoSpaceDE w:val="0"/>
        <w:autoSpaceDN w:val="0"/>
        <w:adjustRightInd w:val="0"/>
        <w:ind w:firstLine="709"/>
        <w:jc w:val="both"/>
      </w:pPr>
      <w:r w:rsidRPr="005F5682">
        <w:t>18.</w:t>
      </w:r>
      <w:r w:rsidRPr="005F5682">
        <w:tab/>
        <w:t>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их получения.</w:t>
      </w:r>
    </w:p>
    <w:p w:rsidR="00730789" w:rsidRPr="00472F8E" w:rsidRDefault="00730789" w:rsidP="00730789">
      <w:pPr>
        <w:autoSpaceDE w:val="0"/>
        <w:autoSpaceDN w:val="0"/>
        <w:adjustRightInd w:val="0"/>
        <w:ind w:firstLine="709"/>
        <w:jc w:val="both"/>
        <w:rPr>
          <w:rFonts w:eastAsia="Calibri"/>
          <w:lang w:eastAsia="en-US"/>
        </w:rPr>
      </w:pPr>
      <w:r w:rsidRPr="00730789">
        <w:rPr>
          <w:rFonts w:eastAsia="Calibri"/>
          <w:lang w:eastAsia="en-US"/>
        </w:rPr>
        <w:t>19.</w:t>
      </w:r>
      <w:r w:rsidRPr="00730789">
        <w:rPr>
          <w:rFonts w:eastAsia="Calibri"/>
          <w:lang w:eastAsia="en-US"/>
        </w:rPr>
        <w:tab/>
      </w:r>
      <w:r w:rsidRPr="00472F8E">
        <w:rPr>
          <w:rFonts w:eastAsia="Calibri"/>
          <w:lang w:eastAsia="en-US"/>
        </w:rPr>
        <w:t>В соответствии с частью 1 статьи 7 Федерального закона №  210-ФЗ запрещается требовать от заявителей:</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789" w:rsidRPr="00730789" w:rsidRDefault="00730789" w:rsidP="00730789">
      <w:pPr>
        <w:widowControl w:val="0"/>
        <w:autoSpaceDE w:val="0"/>
        <w:autoSpaceDN w:val="0"/>
        <w:adjustRightInd w:val="0"/>
        <w:ind w:firstLine="709"/>
        <w:jc w:val="both"/>
        <w:outlineLvl w:val="2"/>
        <w:rPr>
          <w:lang w:eastAsia="en-US"/>
        </w:rPr>
      </w:pPr>
      <w:proofErr w:type="gramStart"/>
      <w:r w:rsidRPr="00730789">
        <w:rPr>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6C615B">
        <w:rPr>
          <w:lang w:eastAsia="en-US"/>
        </w:rPr>
        <w:t xml:space="preserve">                          </w:t>
      </w:r>
      <w:r w:rsidRPr="00730789">
        <w:rPr>
          <w:lang w:eastAsia="en-US"/>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730789">
        <w:rPr>
          <w:lang w:eastAsia="en-US"/>
        </w:rPr>
        <w:t xml:space="preserve"> </w:t>
      </w:r>
      <w:proofErr w:type="gramStart"/>
      <w:r w:rsidRPr="00730789">
        <w:rPr>
          <w:lang w:eastAsia="en-US"/>
        </w:rPr>
        <w:t xml:space="preserve">правовыми актами Российской Федерации, нормативными правовыми актами Ханты-Мансийского автономного округа – </w:t>
      </w:r>
      <w:proofErr w:type="spellStart"/>
      <w:r w:rsidRPr="00730789">
        <w:rPr>
          <w:lang w:eastAsia="en-US"/>
        </w:rPr>
        <w:t>Югры</w:t>
      </w:r>
      <w:proofErr w:type="spellEnd"/>
      <w:r w:rsidRPr="00730789">
        <w:rPr>
          <w:lang w:eastAsia="en-US"/>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730789">
        <w:rPr>
          <w:lang w:eastAsia="en-US"/>
        </w:rPr>
        <w:t xml:space="preserve"> Заявитель вправе представить указанные документы и информацию по собственной инициативе;</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6C615B">
        <w:rPr>
          <w:lang w:eastAsia="en-US"/>
        </w:rPr>
        <w:t xml:space="preserve">                   </w:t>
      </w:r>
      <w:r w:rsidRPr="00730789">
        <w:rPr>
          <w:lang w:eastAsia="en-US"/>
        </w:rPr>
        <w:t>в предоставлении муниципальной услуги, за исключением следующих случаев:</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789" w:rsidRPr="00730789" w:rsidRDefault="00730789" w:rsidP="00730789">
      <w:pPr>
        <w:widowControl w:val="0"/>
        <w:autoSpaceDE w:val="0"/>
        <w:autoSpaceDN w:val="0"/>
        <w:adjustRightInd w:val="0"/>
        <w:ind w:firstLine="709"/>
        <w:jc w:val="both"/>
        <w:outlineLvl w:val="2"/>
        <w:rPr>
          <w:lang w:eastAsia="en-US"/>
        </w:rPr>
      </w:pPr>
      <w:proofErr w:type="gramStart"/>
      <w:r w:rsidRPr="00730789">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730789" w:rsidRPr="00730789" w:rsidRDefault="00730789" w:rsidP="00730789">
      <w:pPr>
        <w:widowControl w:val="0"/>
        <w:autoSpaceDE w:val="0"/>
        <w:autoSpaceDN w:val="0"/>
        <w:adjustRightInd w:val="0"/>
        <w:ind w:firstLine="709"/>
        <w:jc w:val="both"/>
        <w:outlineLvl w:val="2"/>
        <w:rPr>
          <w:lang w:eastAsia="en-US"/>
        </w:rPr>
      </w:pPr>
      <w:proofErr w:type="gramStart"/>
      <w:r w:rsidRPr="00730789">
        <w:rPr>
          <w:lang w:eastAsia="en-US"/>
        </w:rPr>
        <w:t xml:space="preserve">выявление документально подтвержденного факта (признаков) </w:t>
      </w:r>
      <w:r w:rsidRPr="00730789">
        <w:rPr>
          <w:lang w:eastAsia="en-US"/>
        </w:rPr>
        <w:lastRenderedPageBreak/>
        <w:t>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w:t>
      </w:r>
      <w:r w:rsidR="00C62F00">
        <w:rPr>
          <w:lang w:eastAsia="en-US"/>
        </w:rPr>
        <w:t xml:space="preserve">ения муниципальной услуги, либо </w:t>
      </w:r>
      <w:r w:rsidRPr="00730789">
        <w:rPr>
          <w:lang w:eastAsia="en-US"/>
        </w:rPr>
        <w:t>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730789">
        <w:rPr>
          <w:lang w:eastAsia="en-US"/>
        </w:rPr>
        <w:t xml:space="preserve"> извинения за доставленные неудобства.</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20.</w:t>
      </w:r>
      <w:r w:rsidRPr="00730789">
        <w:rPr>
          <w:lang w:eastAsia="en-US"/>
        </w:rPr>
        <w:ta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30789" w:rsidRPr="00730789" w:rsidRDefault="00730789" w:rsidP="00730789">
      <w:pPr>
        <w:widowControl w:val="0"/>
        <w:autoSpaceDE w:val="0"/>
        <w:autoSpaceDN w:val="0"/>
        <w:adjustRightInd w:val="0"/>
        <w:jc w:val="both"/>
        <w:outlineLvl w:val="2"/>
        <w:rPr>
          <w:lang w:eastAsia="en-US"/>
        </w:rPr>
      </w:pPr>
    </w:p>
    <w:p w:rsidR="00730789" w:rsidRPr="00730789" w:rsidRDefault="00730789" w:rsidP="00730789">
      <w:pPr>
        <w:widowControl w:val="0"/>
        <w:autoSpaceDE w:val="0"/>
        <w:autoSpaceDN w:val="0"/>
        <w:adjustRightInd w:val="0"/>
        <w:jc w:val="center"/>
        <w:outlineLvl w:val="2"/>
        <w:rPr>
          <w:b/>
          <w:lang w:eastAsia="en-US"/>
        </w:rPr>
      </w:pPr>
      <w:r w:rsidRPr="00730789">
        <w:rPr>
          <w:b/>
          <w:lang w:eastAsia="en-US"/>
        </w:rPr>
        <w:t>Исчерпывающий перечень оснований для отказа в приеме документов, необходимых для предоставления муниципальной услуги</w:t>
      </w:r>
    </w:p>
    <w:p w:rsidR="00730789" w:rsidRPr="00730789" w:rsidRDefault="00730789" w:rsidP="00730789">
      <w:pPr>
        <w:widowControl w:val="0"/>
        <w:autoSpaceDE w:val="0"/>
        <w:autoSpaceDN w:val="0"/>
        <w:adjustRightInd w:val="0"/>
        <w:jc w:val="center"/>
        <w:outlineLvl w:val="2"/>
        <w:rPr>
          <w:lang w:eastAsia="en-US"/>
        </w:rPr>
      </w:pP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 xml:space="preserve">21.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w:t>
      </w:r>
      <w:proofErr w:type="spellStart"/>
      <w:r w:rsidRPr="00730789">
        <w:rPr>
          <w:lang w:eastAsia="en-US"/>
        </w:rPr>
        <w:t>Югры</w:t>
      </w:r>
      <w:proofErr w:type="spellEnd"/>
      <w:r w:rsidRPr="00730789">
        <w:rPr>
          <w:lang w:eastAsia="en-US"/>
        </w:rPr>
        <w:t xml:space="preserve"> не предусмотрены.</w:t>
      </w:r>
    </w:p>
    <w:p w:rsidR="00730789" w:rsidRPr="00730789" w:rsidRDefault="00730789" w:rsidP="00730789">
      <w:pPr>
        <w:widowControl w:val="0"/>
        <w:autoSpaceDE w:val="0"/>
        <w:autoSpaceDN w:val="0"/>
        <w:adjustRightInd w:val="0"/>
        <w:jc w:val="center"/>
        <w:outlineLvl w:val="2"/>
        <w:rPr>
          <w:lang w:eastAsia="en-US"/>
        </w:rPr>
      </w:pPr>
    </w:p>
    <w:p w:rsidR="00730789" w:rsidRPr="00730789" w:rsidRDefault="00730789" w:rsidP="00730789">
      <w:pPr>
        <w:widowControl w:val="0"/>
        <w:autoSpaceDE w:val="0"/>
        <w:autoSpaceDN w:val="0"/>
        <w:adjustRightInd w:val="0"/>
        <w:jc w:val="center"/>
        <w:outlineLvl w:val="2"/>
        <w:rPr>
          <w:b/>
          <w:lang w:eastAsia="en-US"/>
        </w:rPr>
      </w:pPr>
      <w:r w:rsidRPr="00730789">
        <w:rPr>
          <w:b/>
          <w:lang w:eastAsia="en-US"/>
        </w:rPr>
        <w:t xml:space="preserve">Исчерпывающий перечень оснований для приостановления </w:t>
      </w:r>
      <w:r w:rsidRPr="00730789">
        <w:rPr>
          <w:b/>
          <w:lang w:eastAsia="en-US"/>
        </w:rPr>
        <w:br/>
        <w:t>и (или) отказа в предоставлении муниципальной услуги</w:t>
      </w:r>
    </w:p>
    <w:p w:rsidR="00730789" w:rsidRPr="00730789" w:rsidRDefault="00730789" w:rsidP="00730789">
      <w:pPr>
        <w:widowControl w:val="0"/>
        <w:autoSpaceDE w:val="0"/>
        <w:autoSpaceDN w:val="0"/>
        <w:adjustRightInd w:val="0"/>
        <w:jc w:val="center"/>
        <w:outlineLvl w:val="2"/>
        <w:rPr>
          <w:lang w:eastAsia="en-US"/>
        </w:rPr>
      </w:pPr>
    </w:p>
    <w:p w:rsidR="00730789" w:rsidRPr="00730789" w:rsidRDefault="00730789" w:rsidP="00730789">
      <w:pPr>
        <w:widowControl w:val="0"/>
        <w:autoSpaceDE w:val="0"/>
        <w:autoSpaceDN w:val="0"/>
        <w:adjustRightInd w:val="0"/>
        <w:ind w:firstLine="709"/>
        <w:jc w:val="both"/>
        <w:rPr>
          <w:lang w:eastAsia="en-US"/>
        </w:rPr>
      </w:pPr>
      <w:r w:rsidRPr="00730789">
        <w:rPr>
          <w:lang w:eastAsia="en-US"/>
        </w:rPr>
        <w:t xml:space="preserve">22. 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730789">
        <w:rPr>
          <w:lang w:eastAsia="en-US"/>
        </w:rPr>
        <w:t>Югры</w:t>
      </w:r>
      <w:proofErr w:type="spellEnd"/>
      <w:r w:rsidRPr="00730789">
        <w:rPr>
          <w:lang w:eastAsia="en-US"/>
        </w:rPr>
        <w:t xml:space="preserve"> не предусмотрены.</w:t>
      </w:r>
    </w:p>
    <w:p w:rsidR="00730789" w:rsidRPr="00730789" w:rsidRDefault="00730789" w:rsidP="00730789">
      <w:pPr>
        <w:widowControl w:val="0"/>
        <w:autoSpaceDE w:val="0"/>
        <w:autoSpaceDN w:val="0"/>
        <w:adjustRightInd w:val="0"/>
        <w:ind w:firstLine="709"/>
        <w:jc w:val="both"/>
        <w:rPr>
          <w:lang w:eastAsia="en-US"/>
        </w:rPr>
      </w:pPr>
      <w:r w:rsidRPr="00730789">
        <w:rPr>
          <w:lang w:eastAsia="en-US"/>
        </w:rPr>
        <w:t xml:space="preserve">23. Основания </w:t>
      </w:r>
      <w:proofErr w:type="gramStart"/>
      <w:r w:rsidRPr="00730789">
        <w:rPr>
          <w:lang w:eastAsia="en-US"/>
        </w:rPr>
        <w:t xml:space="preserve">для отказа в предоставлении муниципальной услуги </w:t>
      </w:r>
      <w:r w:rsidR="006C615B">
        <w:rPr>
          <w:lang w:eastAsia="en-US"/>
        </w:rPr>
        <w:t xml:space="preserve">                           </w:t>
      </w:r>
      <w:r w:rsidRPr="00730789">
        <w:rPr>
          <w:lang w:eastAsia="en-US"/>
        </w:rPr>
        <w:t>в соответствии с пунктом</w:t>
      </w:r>
      <w:proofErr w:type="gramEnd"/>
      <w:r w:rsidRPr="00730789">
        <w:rPr>
          <w:lang w:eastAsia="en-US"/>
        </w:rPr>
        <w:t xml:space="preserve"> 4 статьи 39.26 Земельного кодекса </w:t>
      </w:r>
      <w:r w:rsidR="00270BCD">
        <w:rPr>
          <w:lang w:eastAsia="en-US"/>
        </w:rPr>
        <w:t>РФ</w:t>
      </w:r>
      <w:r w:rsidRPr="00730789">
        <w:rPr>
          <w:lang w:eastAsia="en-US"/>
        </w:rPr>
        <w:t>:</w:t>
      </w:r>
    </w:p>
    <w:p w:rsidR="00730789" w:rsidRPr="00730789" w:rsidRDefault="00730789" w:rsidP="00730789">
      <w:pPr>
        <w:widowControl w:val="0"/>
        <w:autoSpaceDE w:val="0"/>
        <w:autoSpaceDN w:val="0"/>
        <w:adjustRightInd w:val="0"/>
        <w:ind w:firstLine="709"/>
        <w:jc w:val="both"/>
        <w:rPr>
          <w:lang w:eastAsia="en-US"/>
        </w:rPr>
      </w:pPr>
      <w:r w:rsidRPr="00730789">
        <w:rPr>
          <w:lang w:eastAsia="en-US"/>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730789" w:rsidRPr="00730789" w:rsidRDefault="00730789" w:rsidP="00730789">
      <w:pPr>
        <w:widowControl w:val="0"/>
        <w:autoSpaceDE w:val="0"/>
        <w:autoSpaceDN w:val="0"/>
        <w:adjustRightInd w:val="0"/>
        <w:ind w:firstLine="709"/>
        <w:jc w:val="both"/>
        <w:rPr>
          <w:lang w:eastAsia="en-US"/>
        </w:rPr>
      </w:pPr>
      <w:r w:rsidRPr="00730789">
        <w:rPr>
          <w:lang w:eastAsia="en-US"/>
        </w:rPr>
        <w:t>2) планируемое на условиях сервитута использование земельного участка не допускается в соответствии с федеральными законами;</w:t>
      </w:r>
    </w:p>
    <w:p w:rsidR="00730789" w:rsidRPr="00730789" w:rsidRDefault="00730789" w:rsidP="00730789">
      <w:pPr>
        <w:widowControl w:val="0"/>
        <w:autoSpaceDE w:val="0"/>
        <w:autoSpaceDN w:val="0"/>
        <w:adjustRightInd w:val="0"/>
        <w:ind w:firstLine="709"/>
        <w:jc w:val="both"/>
        <w:rPr>
          <w:lang w:eastAsia="en-US"/>
        </w:rPr>
      </w:pPr>
      <w:r w:rsidRPr="00730789">
        <w:rPr>
          <w:lang w:eastAsia="en-US"/>
        </w:rPr>
        <w:t>3) установление сервитута приведет к невозможности использовать земельный участок в соответствии с его разрешенным использованием или</w:t>
      </w:r>
      <w:r w:rsidR="006C615B">
        <w:rPr>
          <w:lang w:eastAsia="en-US"/>
        </w:rPr>
        <w:t xml:space="preserve">                     </w:t>
      </w:r>
      <w:r w:rsidRPr="00730789">
        <w:rPr>
          <w:lang w:eastAsia="en-US"/>
        </w:rPr>
        <w:t xml:space="preserve"> к существенным затруднениям в использовании земельного участка.</w:t>
      </w:r>
    </w:p>
    <w:p w:rsidR="00730789" w:rsidRPr="00730789" w:rsidRDefault="00730789" w:rsidP="00730789">
      <w:pPr>
        <w:widowControl w:val="0"/>
        <w:autoSpaceDE w:val="0"/>
        <w:autoSpaceDN w:val="0"/>
        <w:adjustRightInd w:val="0"/>
        <w:ind w:firstLine="709"/>
        <w:jc w:val="both"/>
        <w:rPr>
          <w:lang w:eastAsia="en-US"/>
        </w:rPr>
      </w:pPr>
    </w:p>
    <w:p w:rsidR="00730789" w:rsidRPr="00730789" w:rsidRDefault="00730789" w:rsidP="00730789">
      <w:pPr>
        <w:widowControl w:val="0"/>
        <w:autoSpaceDE w:val="0"/>
        <w:autoSpaceDN w:val="0"/>
        <w:adjustRightInd w:val="0"/>
        <w:jc w:val="center"/>
        <w:outlineLvl w:val="2"/>
        <w:rPr>
          <w:rFonts w:eastAsia="Calibri"/>
          <w:b/>
          <w:lang w:eastAsia="en-US"/>
        </w:rPr>
      </w:pPr>
      <w:r w:rsidRPr="00730789">
        <w:rPr>
          <w:rFonts w:eastAsia="Calibri"/>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30789" w:rsidRPr="00730789" w:rsidRDefault="00730789" w:rsidP="00730789">
      <w:pPr>
        <w:widowControl w:val="0"/>
        <w:autoSpaceDE w:val="0"/>
        <w:autoSpaceDN w:val="0"/>
        <w:adjustRightInd w:val="0"/>
        <w:ind w:firstLine="709"/>
        <w:jc w:val="both"/>
        <w:rPr>
          <w:rFonts w:eastAsia="Calibri"/>
          <w:lang w:eastAsia="en-US"/>
        </w:rPr>
      </w:pPr>
    </w:p>
    <w:p w:rsidR="00730789" w:rsidRPr="00730789" w:rsidRDefault="00730789" w:rsidP="00730789">
      <w:pPr>
        <w:widowControl w:val="0"/>
        <w:autoSpaceDE w:val="0"/>
        <w:autoSpaceDN w:val="0"/>
        <w:adjustRightInd w:val="0"/>
        <w:ind w:firstLine="709"/>
        <w:jc w:val="both"/>
        <w:rPr>
          <w:rFonts w:eastAsia="Calibri"/>
          <w:lang w:eastAsia="en-US"/>
        </w:rPr>
      </w:pPr>
      <w:r w:rsidRPr="00730789">
        <w:rPr>
          <w:rFonts w:eastAsia="Calibri"/>
          <w:lang w:eastAsia="en-US"/>
        </w:rPr>
        <w:t>2</w:t>
      </w:r>
      <w:r w:rsidR="00C62F00">
        <w:rPr>
          <w:rFonts w:eastAsia="Calibri"/>
          <w:lang w:eastAsia="en-US"/>
        </w:rPr>
        <w:t>4</w:t>
      </w:r>
      <w:r w:rsidRPr="00730789">
        <w:rPr>
          <w:rFonts w:eastAsia="Calibri"/>
          <w:lang w:eastAsia="en-US"/>
        </w:rPr>
        <w:t xml:space="preserve">. </w:t>
      </w:r>
      <w:r w:rsidR="00C62F00" w:rsidRPr="005F5682">
        <w:t xml:space="preserve">Предоставление муниципальной услуги осуществляется </w:t>
      </w:r>
      <w:bookmarkStart w:id="10" w:name="Par141"/>
      <w:bookmarkEnd w:id="10"/>
      <w:r w:rsidR="00C62F00" w:rsidRPr="005F5682">
        <w:t>без взимания платы</w:t>
      </w:r>
      <w:r w:rsidRPr="00730789">
        <w:rPr>
          <w:rFonts w:eastAsia="Calibri"/>
          <w:lang w:eastAsia="en-US"/>
        </w:rPr>
        <w:t>.</w:t>
      </w:r>
    </w:p>
    <w:p w:rsidR="00730789" w:rsidRDefault="00730789" w:rsidP="00730789">
      <w:pPr>
        <w:widowControl w:val="0"/>
        <w:autoSpaceDE w:val="0"/>
        <w:autoSpaceDN w:val="0"/>
        <w:adjustRightInd w:val="0"/>
        <w:ind w:firstLine="709"/>
        <w:jc w:val="both"/>
        <w:rPr>
          <w:rFonts w:eastAsia="Calibri"/>
          <w:lang w:eastAsia="en-US"/>
        </w:rPr>
      </w:pPr>
    </w:p>
    <w:p w:rsidR="00730789" w:rsidRPr="00730789" w:rsidRDefault="00730789" w:rsidP="00730789">
      <w:pPr>
        <w:widowControl w:val="0"/>
        <w:autoSpaceDE w:val="0"/>
        <w:autoSpaceDN w:val="0"/>
        <w:adjustRightInd w:val="0"/>
        <w:jc w:val="center"/>
        <w:outlineLvl w:val="2"/>
        <w:rPr>
          <w:b/>
          <w:lang w:eastAsia="en-US"/>
        </w:rPr>
      </w:pPr>
      <w:r w:rsidRPr="00730789">
        <w:rPr>
          <w:b/>
          <w:lang w:eastAsia="en-US"/>
        </w:rPr>
        <w:t>Максимальный срок ожидания в очереди при подаче</w:t>
      </w:r>
      <w:r w:rsidRPr="00730789">
        <w:rPr>
          <w:b/>
          <w:lang w:eastAsia="en-US"/>
        </w:rPr>
        <w:br/>
        <w:t>запроса (заявления) о предоставлении муниципальной услуги</w:t>
      </w:r>
      <w:r w:rsidRPr="00730789">
        <w:rPr>
          <w:b/>
          <w:lang w:eastAsia="en-US"/>
        </w:rPr>
        <w:br/>
        <w:t>и при получении результата предоставления муниципальной услуги</w:t>
      </w:r>
    </w:p>
    <w:p w:rsidR="00730789" w:rsidRPr="00730789" w:rsidRDefault="00730789" w:rsidP="00730789">
      <w:pPr>
        <w:widowControl w:val="0"/>
        <w:autoSpaceDE w:val="0"/>
        <w:autoSpaceDN w:val="0"/>
        <w:adjustRightInd w:val="0"/>
        <w:ind w:firstLine="709"/>
        <w:jc w:val="both"/>
        <w:rPr>
          <w:rFonts w:eastAsia="Calibri"/>
          <w:lang w:eastAsia="en-US"/>
        </w:rPr>
      </w:pPr>
    </w:p>
    <w:p w:rsidR="00730789" w:rsidRPr="00730789" w:rsidRDefault="00730789" w:rsidP="00730789">
      <w:pPr>
        <w:widowControl w:val="0"/>
        <w:autoSpaceDE w:val="0"/>
        <w:autoSpaceDN w:val="0"/>
        <w:adjustRightInd w:val="0"/>
        <w:ind w:firstLine="709"/>
        <w:jc w:val="both"/>
        <w:rPr>
          <w:rFonts w:eastAsia="Calibri"/>
          <w:lang w:eastAsia="en-US"/>
        </w:rPr>
      </w:pPr>
      <w:r w:rsidRPr="00730789">
        <w:rPr>
          <w:rFonts w:eastAsia="Calibri"/>
          <w:lang w:eastAsia="en-US"/>
        </w:rPr>
        <w:t>2</w:t>
      </w:r>
      <w:r w:rsidR="00C62F00">
        <w:rPr>
          <w:rFonts w:eastAsia="Calibri"/>
          <w:lang w:eastAsia="en-US"/>
        </w:rPr>
        <w:t>5</w:t>
      </w:r>
      <w:r w:rsidRPr="00730789">
        <w:rPr>
          <w:rFonts w:eastAsia="Calibri"/>
          <w:lang w:eastAsia="en-US"/>
        </w:rPr>
        <w:t xml:space="preserve">. Максимальный срок ожидания в очереди при подаче заявления </w:t>
      </w:r>
      <w:r w:rsidR="006C615B">
        <w:rPr>
          <w:rFonts w:eastAsia="Calibri"/>
          <w:lang w:eastAsia="en-US"/>
        </w:rPr>
        <w:t xml:space="preserve">                           </w:t>
      </w:r>
      <w:r w:rsidRPr="00730789">
        <w:rPr>
          <w:rFonts w:eastAsia="Calibri"/>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730789" w:rsidRPr="00730789" w:rsidRDefault="00730789" w:rsidP="00730789">
      <w:pPr>
        <w:widowControl w:val="0"/>
        <w:autoSpaceDE w:val="0"/>
        <w:autoSpaceDN w:val="0"/>
        <w:adjustRightInd w:val="0"/>
        <w:ind w:firstLine="709"/>
        <w:jc w:val="both"/>
        <w:outlineLvl w:val="2"/>
        <w:rPr>
          <w:lang w:eastAsia="en-US"/>
        </w:rPr>
      </w:pPr>
      <w:bookmarkStart w:id="11" w:name="Par143"/>
      <w:bookmarkStart w:id="12" w:name="Par148"/>
      <w:bookmarkEnd w:id="11"/>
      <w:bookmarkEnd w:id="12"/>
    </w:p>
    <w:p w:rsidR="00730789" w:rsidRPr="00730789" w:rsidRDefault="00730789" w:rsidP="00730789">
      <w:pPr>
        <w:widowControl w:val="0"/>
        <w:autoSpaceDE w:val="0"/>
        <w:autoSpaceDN w:val="0"/>
        <w:adjustRightInd w:val="0"/>
        <w:ind w:firstLine="709"/>
        <w:jc w:val="center"/>
        <w:outlineLvl w:val="2"/>
        <w:rPr>
          <w:b/>
          <w:lang w:eastAsia="en-US"/>
        </w:rPr>
      </w:pPr>
      <w:r w:rsidRPr="00730789">
        <w:rPr>
          <w:b/>
          <w:lang w:eastAsia="en-US"/>
        </w:rPr>
        <w:t>Срок регистрации запроса заявителя</w:t>
      </w:r>
    </w:p>
    <w:p w:rsidR="00730789" w:rsidRPr="00730789" w:rsidRDefault="00730789" w:rsidP="00730789">
      <w:pPr>
        <w:widowControl w:val="0"/>
        <w:autoSpaceDE w:val="0"/>
        <w:autoSpaceDN w:val="0"/>
        <w:adjustRightInd w:val="0"/>
        <w:ind w:firstLine="709"/>
        <w:jc w:val="center"/>
        <w:outlineLvl w:val="2"/>
        <w:rPr>
          <w:b/>
          <w:lang w:eastAsia="en-US"/>
        </w:rPr>
      </w:pPr>
      <w:r w:rsidRPr="00730789">
        <w:rPr>
          <w:b/>
          <w:lang w:eastAsia="en-US"/>
        </w:rPr>
        <w:t>о предоставлении муниципальной услуги</w:t>
      </w:r>
    </w:p>
    <w:p w:rsidR="00730789" w:rsidRPr="00730789" w:rsidRDefault="00730789" w:rsidP="00730789">
      <w:pPr>
        <w:widowControl w:val="0"/>
        <w:autoSpaceDE w:val="0"/>
        <w:autoSpaceDN w:val="0"/>
        <w:adjustRightInd w:val="0"/>
        <w:ind w:firstLine="709"/>
        <w:jc w:val="both"/>
        <w:outlineLvl w:val="2"/>
        <w:rPr>
          <w:lang w:eastAsia="en-US"/>
        </w:rPr>
      </w:pP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2</w:t>
      </w:r>
      <w:r w:rsidR="00C62F00">
        <w:rPr>
          <w:lang w:eastAsia="en-US"/>
        </w:rPr>
        <w:t>6</w:t>
      </w:r>
      <w:r w:rsidRPr="00730789">
        <w:rPr>
          <w:lang w:eastAsia="en-US"/>
        </w:rPr>
        <w:t>.</w:t>
      </w:r>
      <w:r w:rsidRPr="00730789">
        <w:rPr>
          <w:lang w:eastAsia="en-US"/>
        </w:rPr>
        <w:tab/>
        <w:t xml:space="preserve">Заявления, поступившие в адрес Уполномоченного органа посредством почтовой связи, </w:t>
      </w:r>
      <w:r w:rsidRPr="00730789">
        <w:rPr>
          <w:rFonts w:eastAsia="Calibri"/>
          <w:lang w:eastAsia="en-US"/>
        </w:rPr>
        <w:t>посредством информаци</w:t>
      </w:r>
      <w:r w:rsidR="00270BCD">
        <w:rPr>
          <w:rFonts w:eastAsia="Calibri"/>
          <w:lang w:eastAsia="en-US"/>
        </w:rPr>
        <w:t>онно-телекоммуникационной сети Интернет</w:t>
      </w:r>
      <w:r w:rsidRPr="00730789">
        <w:rPr>
          <w:rFonts w:eastAsia="Calibri"/>
          <w:lang w:eastAsia="en-US"/>
        </w:rPr>
        <w:t xml:space="preserve"> на официальном сайте, Едином </w:t>
      </w:r>
      <w:r w:rsidR="006C615B">
        <w:rPr>
          <w:rFonts w:eastAsia="Calibri"/>
          <w:lang w:eastAsia="en-US"/>
        </w:rPr>
        <w:t xml:space="preserve">                               </w:t>
      </w:r>
      <w:r w:rsidRPr="00730789">
        <w:rPr>
          <w:rFonts w:eastAsia="Calibri"/>
          <w:lang w:eastAsia="en-US"/>
        </w:rPr>
        <w:t>и региональном порталах</w:t>
      </w:r>
      <w:r w:rsidRPr="00730789">
        <w:rPr>
          <w:lang w:eastAsia="en-US"/>
        </w:rPr>
        <w:t xml:space="preserve"> подлежат обязательной регистрации в течение 1 рабочего дня с момента поступления в Уполномоченный орган.</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В случае личного обращения заявителя с за</w:t>
      </w:r>
      <w:r w:rsidR="00270BCD">
        <w:rPr>
          <w:lang w:eastAsia="en-US"/>
        </w:rPr>
        <w:t>явлением в Уполномоченный орган</w:t>
      </w:r>
      <w:r w:rsidRPr="00730789">
        <w:rPr>
          <w:lang w:eastAsia="en-US"/>
        </w:rPr>
        <w:t xml:space="preserve"> такое заявление подлежит обязательной регистрации в течение 15 минут.</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30789" w:rsidRPr="00730789" w:rsidRDefault="00730789" w:rsidP="00730789">
      <w:pPr>
        <w:widowControl w:val="0"/>
        <w:autoSpaceDE w:val="0"/>
        <w:autoSpaceDN w:val="0"/>
        <w:adjustRightInd w:val="0"/>
        <w:ind w:firstLine="709"/>
        <w:jc w:val="both"/>
        <w:outlineLvl w:val="2"/>
        <w:rPr>
          <w:lang w:eastAsia="en-US"/>
        </w:rPr>
      </w:pPr>
    </w:p>
    <w:p w:rsidR="00730789" w:rsidRPr="00730789" w:rsidRDefault="00730789" w:rsidP="00730789">
      <w:pPr>
        <w:widowControl w:val="0"/>
        <w:autoSpaceDE w:val="0"/>
        <w:autoSpaceDN w:val="0"/>
        <w:adjustRightInd w:val="0"/>
        <w:ind w:firstLine="709"/>
        <w:jc w:val="center"/>
        <w:outlineLvl w:val="2"/>
        <w:rPr>
          <w:b/>
          <w:lang w:eastAsia="en-US"/>
        </w:rPr>
      </w:pPr>
      <w:r w:rsidRPr="00730789">
        <w:rPr>
          <w:b/>
          <w:lang w:eastAsia="en-US"/>
        </w:rPr>
        <w:t>Требования к помещениям, в которых предоставляется</w:t>
      </w:r>
    </w:p>
    <w:p w:rsidR="00730789" w:rsidRPr="00730789" w:rsidRDefault="00730789" w:rsidP="00730789">
      <w:pPr>
        <w:widowControl w:val="0"/>
        <w:autoSpaceDE w:val="0"/>
        <w:autoSpaceDN w:val="0"/>
        <w:adjustRightInd w:val="0"/>
        <w:ind w:firstLine="709"/>
        <w:jc w:val="center"/>
        <w:outlineLvl w:val="2"/>
        <w:rPr>
          <w:b/>
          <w:lang w:eastAsia="en-US"/>
        </w:rPr>
      </w:pPr>
      <w:proofErr w:type="gramStart"/>
      <w:r w:rsidRPr="00730789">
        <w:rPr>
          <w:b/>
          <w:lang w:eastAsia="en-US"/>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730789">
        <w:rPr>
          <w:b/>
          <w:lang w:eastAsia="en-US"/>
        </w:rPr>
        <w:t>мультимедийной</w:t>
      </w:r>
      <w:proofErr w:type="spellEnd"/>
      <w:r w:rsidRPr="00730789">
        <w:rPr>
          <w:b/>
          <w:lang w:eastAsia="en-US"/>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0789" w:rsidRPr="00730789" w:rsidRDefault="00730789" w:rsidP="00730789">
      <w:pPr>
        <w:widowControl w:val="0"/>
        <w:autoSpaceDE w:val="0"/>
        <w:autoSpaceDN w:val="0"/>
        <w:adjustRightInd w:val="0"/>
        <w:ind w:firstLine="709"/>
        <w:jc w:val="both"/>
        <w:outlineLvl w:val="2"/>
        <w:rPr>
          <w:lang w:eastAsia="en-US"/>
        </w:rPr>
      </w:pP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2</w:t>
      </w:r>
      <w:r w:rsidR="00C62F00">
        <w:rPr>
          <w:lang w:eastAsia="en-US"/>
        </w:rPr>
        <w:t>7</w:t>
      </w:r>
      <w:r w:rsidRPr="00730789">
        <w:rPr>
          <w:lang w:eastAsia="en-US"/>
        </w:rPr>
        <w:t>.</w:t>
      </w:r>
      <w:r w:rsidRPr="00730789">
        <w:rPr>
          <w:lang w:eastAsia="en-US"/>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w:t>
      </w:r>
      <w:r w:rsidR="006C615B">
        <w:rPr>
          <w:lang w:eastAsia="en-US"/>
        </w:rPr>
        <w:t xml:space="preserve">      </w:t>
      </w:r>
      <w:r w:rsidRPr="00730789">
        <w:rPr>
          <w:lang w:eastAsia="en-US"/>
        </w:rPr>
        <w:t xml:space="preserve">а также о справочных телефонных номерах. </w:t>
      </w:r>
    </w:p>
    <w:p w:rsidR="00C62F00" w:rsidRPr="005F5682" w:rsidRDefault="00C62F00" w:rsidP="00C62F00">
      <w:pPr>
        <w:widowControl w:val="0"/>
        <w:autoSpaceDE w:val="0"/>
        <w:autoSpaceDN w:val="0"/>
        <w:adjustRightInd w:val="0"/>
        <w:ind w:firstLine="709"/>
        <w:jc w:val="both"/>
        <w:outlineLvl w:val="2"/>
      </w:pPr>
      <w:r w:rsidRPr="005F5682">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62F00" w:rsidRPr="005F5682" w:rsidRDefault="00C62F00" w:rsidP="00C62F00">
      <w:pPr>
        <w:widowControl w:val="0"/>
        <w:autoSpaceDE w:val="0"/>
        <w:autoSpaceDN w:val="0"/>
        <w:adjustRightInd w:val="0"/>
        <w:ind w:firstLine="709"/>
        <w:jc w:val="both"/>
        <w:outlineLvl w:val="2"/>
      </w:pPr>
      <w:r w:rsidRPr="005F5682">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62F00" w:rsidRPr="005F5682" w:rsidRDefault="00C62F00" w:rsidP="00C62F00">
      <w:pPr>
        <w:widowControl w:val="0"/>
        <w:autoSpaceDE w:val="0"/>
        <w:autoSpaceDN w:val="0"/>
        <w:adjustRightInd w:val="0"/>
        <w:ind w:firstLine="709"/>
        <w:jc w:val="both"/>
        <w:outlineLvl w:val="2"/>
      </w:pPr>
      <w:proofErr w:type="gramStart"/>
      <w:r w:rsidRPr="005F5682">
        <w:lastRenderedPageBreak/>
        <w:t xml:space="preserve">Места предоставления муниципальной услуги должны соответствовать требованиям к местам обслуживания </w:t>
      </w:r>
      <w:proofErr w:type="spellStart"/>
      <w:r w:rsidRPr="005F5682">
        <w:t>маломобильных</w:t>
      </w:r>
      <w:proofErr w:type="spellEnd"/>
      <w:r w:rsidRPr="005F5682">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roofErr w:type="gramEnd"/>
    </w:p>
    <w:p w:rsidR="00C62F00" w:rsidRPr="005F5682" w:rsidRDefault="00C62F00" w:rsidP="00C62F00">
      <w:pPr>
        <w:widowControl w:val="0"/>
        <w:autoSpaceDE w:val="0"/>
        <w:autoSpaceDN w:val="0"/>
        <w:adjustRightInd w:val="0"/>
        <w:ind w:firstLine="709"/>
        <w:jc w:val="both"/>
        <w:outlineLvl w:val="2"/>
      </w:pPr>
      <w:r w:rsidRPr="005F5682">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62F00" w:rsidRPr="005F5682" w:rsidRDefault="00C62F00" w:rsidP="00C62F00">
      <w:pPr>
        <w:widowControl w:val="0"/>
        <w:autoSpaceDE w:val="0"/>
        <w:autoSpaceDN w:val="0"/>
        <w:adjustRightInd w:val="0"/>
        <w:ind w:firstLine="709"/>
        <w:jc w:val="both"/>
        <w:outlineLvl w:val="2"/>
      </w:pPr>
      <w:r w:rsidRPr="005F5682">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62F00" w:rsidRPr="005F5682" w:rsidRDefault="00C62F00" w:rsidP="00C62F00">
      <w:pPr>
        <w:widowControl w:val="0"/>
        <w:autoSpaceDE w:val="0"/>
        <w:autoSpaceDN w:val="0"/>
        <w:adjustRightInd w:val="0"/>
        <w:ind w:firstLine="709"/>
        <w:jc w:val="both"/>
        <w:outlineLvl w:val="2"/>
      </w:pPr>
      <w:r w:rsidRPr="005F5682">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t>8</w:t>
      </w:r>
      <w:r w:rsidRPr="005F5682">
        <w:t xml:space="preserve"> Административного регламента.</w:t>
      </w:r>
    </w:p>
    <w:p w:rsidR="00C62F00" w:rsidRPr="005F5682" w:rsidRDefault="00C62F00" w:rsidP="00C62F00">
      <w:pPr>
        <w:widowControl w:val="0"/>
        <w:autoSpaceDE w:val="0"/>
        <w:autoSpaceDN w:val="0"/>
        <w:adjustRightInd w:val="0"/>
        <w:ind w:firstLine="709"/>
        <w:jc w:val="both"/>
        <w:outlineLvl w:val="2"/>
      </w:pPr>
      <w:r w:rsidRPr="005F5682">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62F00" w:rsidRPr="005F5682" w:rsidRDefault="00C62F00" w:rsidP="00C62F00">
      <w:pPr>
        <w:widowControl w:val="0"/>
        <w:autoSpaceDE w:val="0"/>
        <w:autoSpaceDN w:val="0"/>
        <w:adjustRightInd w:val="0"/>
        <w:ind w:firstLine="709"/>
        <w:jc w:val="both"/>
        <w:outlineLvl w:val="2"/>
      </w:pPr>
      <w:r w:rsidRPr="005F5682">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30789" w:rsidRPr="00730789" w:rsidRDefault="00C62F00" w:rsidP="00C62F00">
      <w:pPr>
        <w:widowControl w:val="0"/>
        <w:autoSpaceDE w:val="0"/>
        <w:autoSpaceDN w:val="0"/>
        <w:adjustRightInd w:val="0"/>
        <w:ind w:firstLine="709"/>
        <w:jc w:val="both"/>
        <w:outlineLvl w:val="2"/>
        <w:rPr>
          <w:lang w:eastAsia="en-US"/>
        </w:rPr>
      </w:pPr>
      <w:r w:rsidRPr="005F5682">
        <w:t>к печатающим и сканирующим устройствам, позволяющим организовать предоставление муниципальной услуги оперативно и в полном объеме.</w:t>
      </w:r>
    </w:p>
    <w:p w:rsidR="00730789" w:rsidRDefault="00730789" w:rsidP="00730789">
      <w:pPr>
        <w:widowControl w:val="0"/>
        <w:autoSpaceDE w:val="0"/>
        <w:autoSpaceDN w:val="0"/>
        <w:adjustRightInd w:val="0"/>
        <w:jc w:val="both"/>
        <w:outlineLvl w:val="2"/>
        <w:rPr>
          <w:i/>
          <w:sz w:val="24"/>
          <w:szCs w:val="24"/>
          <w:lang w:eastAsia="en-US"/>
        </w:rPr>
      </w:pPr>
    </w:p>
    <w:p w:rsidR="00270BCD" w:rsidRPr="00730789" w:rsidRDefault="00270BCD" w:rsidP="00730789">
      <w:pPr>
        <w:widowControl w:val="0"/>
        <w:autoSpaceDE w:val="0"/>
        <w:autoSpaceDN w:val="0"/>
        <w:adjustRightInd w:val="0"/>
        <w:jc w:val="both"/>
        <w:outlineLvl w:val="2"/>
        <w:rPr>
          <w:i/>
          <w:sz w:val="24"/>
          <w:szCs w:val="24"/>
          <w:lang w:eastAsia="en-US"/>
        </w:rPr>
      </w:pPr>
    </w:p>
    <w:p w:rsidR="00730789" w:rsidRPr="00730789" w:rsidRDefault="00730789" w:rsidP="00730789">
      <w:pPr>
        <w:autoSpaceDE w:val="0"/>
        <w:autoSpaceDN w:val="0"/>
        <w:adjustRightInd w:val="0"/>
        <w:spacing w:line="276" w:lineRule="auto"/>
        <w:jc w:val="center"/>
        <w:outlineLvl w:val="1"/>
        <w:rPr>
          <w:rFonts w:eastAsia="Calibri"/>
          <w:b/>
          <w:lang w:eastAsia="en-US"/>
        </w:rPr>
      </w:pPr>
      <w:r w:rsidRPr="00730789">
        <w:rPr>
          <w:rFonts w:eastAsia="Calibri"/>
          <w:b/>
          <w:lang w:eastAsia="en-US"/>
        </w:rPr>
        <w:t>Показатели доступности и качества муниципальной услуги</w:t>
      </w:r>
    </w:p>
    <w:p w:rsidR="00730789" w:rsidRPr="00730789" w:rsidRDefault="00730789" w:rsidP="00730789">
      <w:pPr>
        <w:autoSpaceDE w:val="0"/>
        <w:autoSpaceDN w:val="0"/>
        <w:adjustRightInd w:val="0"/>
        <w:spacing w:line="276" w:lineRule="auto"/>
        <w:rPr>
          <w:rFonts w:eastAsia="Calibri"/>
          <w:lang w:eastAsia="en-US"/>
        </w:rPr>
      </w:pPr>
    </w:p>
    <w:p w:rsidR="00730789" w:rsidRPr="00730789" w:rsidRDefault="00C62F00" w:rsidP="00730789">
      <w:pPr>
        <w:widowControl w:val="0"/>
        <w:autoSpaceDE w:val="0"/>
        <w:autoSpaceDN w:val="0"/>
        <w:adjustRightInd w:val="0"/>
        <w:ind w:firstLine="709"/>
        <w:jc w:val="both"/>
        <w:outlineLvl w:val="2"/>
        <w:rPr>
          <w:lang w:eastAsia="en-US"/>
        </w:rPr>
      </w:pPr>
      <w:r>
        <w:rPr>
          <w:lang w:eastAsia="en-US"/>
        </w:rPr>
        <w:t>28</w:t>
      </w:r>
      <w:r w:rsidR="00730789" w:rsidRPr="00730789">
        <w:rPr>
          <w:lang w:eastAsia="en-US"/>
        </w:rPr>
        <w:t>.</w:t>
      </w:r>
      <w:r w:rsidR="00730789" w:rsidRPr="00730789">
        <w:rPr>
          <w:lang w:eastAsia="en-US"/>
        </w:rPr>
        <w:tab/>
        <w:t>Показатели доступности:</w:t>
      </w:r>
    </w:p>
    <w:p w:rsidR="00730789" w:rsidRPr="00730789" w:rsidRDefault="00730789" w:rsidP="00730789">
      <w:pPr>
        <w:widowControl w:val="0"/>
        <w:autoSpaceDE w:val="0"/>
        <w:autoSpaceDN w:val="0"/>
        <w:adjustRightInd w:val="0"/>
        <w:ind w:firstLine="709"/>
        <w:jc w:val="both"/>
        <w:outlineLvl w:val="2"/>
        <w:rPr>
          <w:lang w:eastAsia="en-US"/>
        </w:rPr>
      </w:pPr>
      <w:proofErr w:type="gramStart"/>
      <w:r w:rsidRPr="00730789">
        <w:rPr>
          <w:lang w:eastAsia="en-US"/>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roofErr w:type="gramEnd"/>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 xml:space="preserve">доступность заявителей к форме заявления о предоставлении муниципальной услуги, размещенной на официальном сайте, Едином </w:t>
      </w:r>
      <w:r w:rsidR="006C615B">
        <w:rPr>
          <w:lang w:eastAsia="en-US"/>
        </w:rPr>
        <w:t xml:space="preserve">                                </w:t>
      </w:r>
      <w:r w:rsidRPr="00730789">
        <w:rPr>
          <w:lang w:eastAsia="en-US"/>
        </w:rPr>
        <w:t xml:space="preserve">и региональном порталах, в том числе с возможностью его копирования </w:t>
      </w:r>
      <w:r w:rsidR="006C615B">
        <w:rPr>
          <w:lang w:eastAsia="en-US"/>
        </w:rPr>
        <w:t xml:space="preserve">                           </w:t>
      </w:r>
      <w:r w:rsidRPr="00730789">
        <w:rPr>
          <w:lang w:eastAsia="en-US"/>
        </w:rPr>
        <w:t>и заполнения;</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возможность получения заявителем муниципальной услуги в МФЦ.</w:t>
      </w:r>
    </w:p>
    <w:p w:rsidR="00730789" w:rsidRPr="00730789" w:rsidRDefault="00C62F00" w:rsidP="00730789">
      <w:pPr>
        <w:widowControl w:val="0"/>
        <w:autoSpaceDE w:val="0"/>
        <w:autoSpaceDN w:val="0"/>
        <w:adjustRightInd w:val="0"/>
        <w:ind w:firstLine="709"/>
        <w:jc w:val="both"/>
        <w:outlineLvl w:val="2"/>
        <w:rPr>
          <w:lang w:eastAsia="en-US"/>
        </w:rPr>
      </w:pPr>
      <w:r>
        <w:rPr>
          <w:lang w:eastAsia="en-US"/>
        </w:rPr>
        <w:t>29</w:t>
      </w:r>
      <w:r w:rsidR="00730789" w:rsidRPr="00730789">
        <w:rPr>
          <w:lang w:eastAsia="en-US"/>
        </w:rPr>
        <w:t>. Показатели качества муниципальной услуги:</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 xml:space="preserve">соблюдение времени ожидания в очереди при подаче заявления </w:t>
      </w:r>
      <w:r w:rsidR="006C615B">
        <w:rPr>
          <w:lang w:eastAsia="en-US"/>
        </w:rPr>
        <w:t xml:space="preserve">                                 </w:t>
      </w:r>
      <w:r w:rsidRPr="00730789">
        <w:rPr>
          <w:lang w:eastAsia="en-US"/>
        </w:rPr>
        <w:t>о предоставлении муниципальной услуги и при получении результата предоставления муниципальной услуги;</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соблюдение</w:t>
      </w:r>
      <w:r w:rsidR="00C62F00">
        <w:rPr>
          <w:lang w:eastAsia="en-US"/>
        </w:rPr>
        <w:t xml:space="preserve"> </w:t>
      </w:r>
      <w:r w:rsidRPr="00730789">
        <w:rPr>
          <w:lang w:eastAsia="en-US"/>
        </w:rPr>
        <w:t>специалистами</w:t>
      </w:r>
      <w:r w:rsidR="00C62F00">
        <w:rPr>
          <w:lang w:eastAsia="en-US"/>
        </w:rPr>
        <w:t xml:space="preserve"> </w:t>
      </w:r>
      <w:r w:rsidRPr="00730789">
        <w:rPr>
          <w:lang w:eastAsia="en-US"/>
        </w:rPr>
        <w:t xml:space="preserve">Уполномоченного органа, </w:t>
      </w:r>
      <w:r w:rsidRPr="00730789">
        <w:rPr>
          <w:lang w:eastAsia="en-US"/>
        </w:rPr>
        <w:lastRenderedPageBreak/>
        <w:t>предоставляющими муниципальную услугу, сроков предоставления муниципальной услуги;</w:t>
      </w:r>
    </w:p>
    <w:p w:rsidR="00730789" w:rsidRPr="00730789" w:rsidRDefault="00730789" w:rsidP="00730789">
      <w:pPr>
        <w:widowControl w:val="0"/>
        <w:autoSpaceDE w:val="0"/>
        <w:autoSpaceDN w:val="0"/>
        <w:adjustRightInd w:val="0"/>
        <w:ind w:firstLine="709"/>
        <w:jc w:val="both"/>
        <w:outlineLvl w:val="2"/>
        <w:rPr>
          <w:lang w:eastAsia="en-US"/>
        </w:rPr>
      </w:pPr>
      <w:r w:rsidRPr="00730789">
        <w:rPr>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0789" w:rsidRPr="00730789" w:rsidRDefault="00730789" w:rsidP="00730789">
      <w:pPr>
        <w:autoSpaceDE w:val="0"/>
        <w:autoSpaceDN w:val="0"/>
        <w:adjustRightInd w:val="0"/>
        <w:spacing w:line="276" w:lineRule="auto"/>
        <w:ind w:firstLine="709"/>
        <w:jc w:val="both"/>
        <w:rPr>
          <w:rFonts w:eastAsia="Calibri"/>
          <w:lang w:eastAsia="en-US"/>
        </w:rPr>
      </w:pPr>
    </w:p>
    <w:p w:rsidR="00730789" w:rsidRPr="00730789" w:rsidRDefault="00730789" w:rsidP="00730789">
      <w:pPr>
        <w:autoSpaceDE w:val="0"/>
        <w:autoSpaceDN w:val="0"/>
        <w:adjustRightInd w:val="0"/>
        <w:spacing w:line="276" w:lineRule="auto"/>
        <w:jc w:val="center"/>
        <w:rPr>
          <w:rFonts w:eastAsia="Calibri"/>
          <w:b/>
          <w:lang w:eastAsia="en-US"/>
        </w:rPr>
      </w:pPr>
      <w:r w:rsidRPr="00730789">
        <w:rPr>
          <w:rFonts w:eastAsia="Calibri"/>
          <w:b/>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730789" w:rsidRPr="00730789" w:rsidRDefault="00730789" w:rsidP="00730789">
      <w:pPr>
        <w:autoSpaceDE w:val="0"/>
        <w:autoSpaceDN w:val="0"/>
        <w:adjustRightInd w:val="0"/>
        <w:spacing w:line="276" w:lineRule="auto"/>
        <w:jc w:val="both"/>
        <w:rPr>
          <w:rFonts w:eastAsia="Calibri"/>
          <w:lang w:eastAsia="en-US"/>
        </w:rPr>
      </w:pPr>
    </w:p>
    <w:p w:rsidR="00730789" w:rsidRPr="00730789" w:rsidRDefault="001C7BF3" w:rsidP="001C7BF3">
      <w:pPr>
        <w:autoSpaceDE w:val="0"/>
        <w:autoSpaceDN w:val="0"/>
        <w:adjustRightInd w:val="0"/>
        <w:ind w:firstLine="709"/>
        <w:contextualSpacing/>
        <w:jc w:val="both"/>
        <w:rPr>
          <w:lang w:eastAsia="en-US"/>
        </w:rPr>
      </w:pPr>
      <w:r>
        <w:rPr>
          <w:lang w:eastAsia="en-US"/>
        </w:rPr>
        <w:t xml:space="preserve">30. </w:t>
      </w:r>
      <w:proofErr w:type="gramStart"/>
      <w:r w:rsidR="00730789" w:rsidRPr="00730789">
        <w:rPr>
          <w:lang w:eastAsia="en-US"/>
        </w:rPr>
        <w:t xml:space="preserve">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w:t>
      </w:r>
      <w:r w:rsidR="006C615B">
        <w:rPr>
          <w:lang w:eastAsia="en-US"/>
        </w:rPr>
        <w:t xml:space="preserve">                               </w:t>
      </w:r>
      <w:r w:rsidR="00730789" w:rsidRPr="00730789">
        <w:rPr>
          <w:lang w:eastAsia="en-US"/>
        </w:rPr>
        <w:t>и соглашением о взаимодействии с МФЦ.</w:t>
      </w:r>
      <w:proofErr w:type="gramEnd"/>
    </w:p>
    <w:p w:rsidR="00730789" w:rsidRPr="00730789" w:rsidRDefault="00730789" w:rsidP="00270BCD">
      <w:pPr>
        <w:autoSpaceDE w:val="0"/>
        <w:autoSpaceDN w:val="0"/>
        <w:adjustRightInd w:val="0"/>
        <w:ind w:firstLine="709"/>
        <w:jc w:val="both"/>
        <w:rPr>
          <w:rFonts w:eastAsia="Calibri"/>
          <w:lang w:eastAsia="en-US"/>
        </w:rPr>
      </w:pPr>
      <w:r w:rsidRPr="00730789">
        <w:rPr>
          <w:rFonts w:eastAsia="Calibri"/>
          <w:lang w:eastAsia="en-US"/>
        </w:rPr>
        <w:t xml:space="preserve">МФЦ при предоставлении муниципальной услуги осуществляет следующие административные процедуры (действия): </w:t>
      </w:r>
    </w:p>
    <w:p w:rsidR="00730789" w:rsidRPr="00730789" w:rsidRDefault="00730789" w:rsidP="00270BCD">
      <w:pPr>
        <w:tabs>
          <w:tab w:val="left" w:pos="709"/>
        </w:tabs>
        <w:autoSpaceDE w:val="0"/>
        <w:autoSpaceDN w:val="0"/>
        <w:adjustRightInd w:val="0"/>
        <w:ind w:firstLine="709"/>
        <w:jc w:val="both"/>
      </w:pPr>
      <w:r w:rsidRPr="00730789">
        <w:t>информирование о предоставлении муниципальной услуги;</w:t>
      </w:r>
    </w:p>
    <w:p w:rsidR="00730789" w:rsidRPr="00730789" w:rsidRDefault="00730789" w:rsidP="00270BCD">
      <w:pPr>
        <w:tabs>
          <w:tab w:val="left" w:pos="709"/>
        </w:tabs>
        <w:autoSpaceDE w:val="0"/>
        <w:autoSpaceDN w:val="0"/>
        <w:adjustRightInd w:val="0"/>
        <w:ind w:firstLine="709"/>
        <w:jc w:val="both"/>
      </w:pPr>
      <w:r w:rsidRPr="00730789">
        <w:t>прием заявления о предоставлении муниципальной услуги.</w:t>
      </w:r>
    </w:p>
    <w:p w:rsidR="00730789" w:rsidRPr="00730789" w:rsidRDefault="00730789" w:rsidP="00730789">
      <w:pPr>
        <w:autoSpaceDE w:val="0"/>
        <w:autoSpaceDN w:val="0"/>
        <w:adjustRightInd w:val="0"/>
        <w:spacing w:line="276" w:lineRule="auto"/>
        <w:jc w:val="center"/>
        <w:rPr>
          <w:rFonts w:eastAsia="Calibri"/>
          <w:lang w:eastAsia="en-US"/>
        </w:rPr>
      </w:pPr>
    </w:p>
    <w:p w:rsidR="00730789" w:rsidRPr="00730789" w:rsidRDefault="00730789" w:rsidP="00730789">
      <w:pPr>
        <w:autoSpaceDE w:val="0"/>
        <w:autoSpaceDN w:val="0"/>
        <w:adjustRightInd w:val="0"/>
        <w:spacing w:line="276" w:lineRule="auto"/>
        <w:jc w:val="center"/>
        <w:rPr>
          <w:rFonts w:eastAsia="Calibri"/>
          <w:b/>
          <w:lang w:eastAsia="en-US"/>
        </w:rPr>
      </w:pPr>
      <w:r w:rsidRPr="00730789">
        <w:rPr>
          <w:rFonts w:eastAsia="Calibri"/>
          <w:b/>
          <w:lang w:eastAsia="en-US"/>
        </w:rPr>
        <w:t xml:space="preserve">Особенности предоставления муниципальной услуги </w:t>
      </w:r>
    </w:p>
    <w:p w:rsidR="00730789" w:rsidRPr="00730789" w:rsidRDefault="00730789" w:rsidP="00730789">
      <w:pPr>
        <w:autoSpaceDE w:val="0"/>
        <w:autoSpaceDN w:val="0"/>
        <w:adjustRightInd w:val="0"/>
        <w:spacing w:line="276" w:lineRule="auto"/>
        <w:jc w:val="center"/>
        <w:rPr>
          <w:rFonts w:eastAsia="Calibri"/>
          <w:b/>
          <w:lang w:eastAsia="en-US"/>
        </w:rPr>
      </w:pPr>
      <w:r w:rsidRPr="00730789">
        <w:rPr>
          <w:rFonts w:eastAsia="Calibri"/>
          <w:b/>
          <w:lang w:eastAsia="en-US"/>
        </w:rPr>
        <w:t>в электронной форме</w:t>
      </w:r>
    </w:p>
    <w:p w:rsidR="00730789" w:rsidRPr="00730789" w:rsidRDefault="00730789" w:rsidP="00730789">
      <w:pPr>
        <w:autoSpaceDE w:val="0"/>
        <w:autoSpaceDN w:val="0"/>
        <w:adjustRightInd w:val="0"/>
        <w:spacing w:line="276" w:lineRule="auto"/>
        <w:ind w:firstLine="709"/>
        <w:jc w:val="both"/>
        <w:rPr>
          <w:rFonts w:eastAsia="Calibri"/>
          <w:lang w:eastAsia="en-US"/>
        </w:rPr>
      </w:pPr>
    </w:p>
    <w:p w:rsidR="00730789" w:rsidRPr="00730789" w:rsidRDefault="00730789" w:rsidP="00730789">
      <w:pPr>
        <w:autoSpaceDE w:val="0"/>
        <w:autoSpaceDN w:val="0"/>
        <w:adjustRightInd w:val="0"/>
        <w:ind w:firstLine="708"/>
        <w:jc w:val="both"/>
        <w:rPr>
          <w:rFonts w:eastAsia="Calibri"/>
          <w:b/>
          <w:lang w:eastAsia="en-US"/>
        </w:rPr>
      </w:pPr>
      <w:r w:rsidRPr="00730789">
        <w:rPr>
          <w:rFonts w:eastAsia="Calibri"/>
          <w:lang w:eastAsia="en-US"/>
        </w:rPr>
        <w:t>3</w:t>
      </w:r>
      <w:r w:rsidR="001C7BF3">
        <w:rPr>
          <w:rFonts w:eastAsia="Calibri"/>
          <w:lang w:eastAsia="en-US"/>
        </w:rPr>
        <w:t>1</w:t>
      </w:r>
      <w:r w:rsidRPr="00730789">
        <w:rPr>
          <w:rFonts w:eastAsia="Calibri"/>
          <w:lang w:eastAsia="en-US"/>
        </w:rPr>
        <w:t>. При предоставлении муниципальной услуги в электронной форме обеспечивается:</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предоставление в установленном порядке информации о порядке, сроках </w:t>
      </w:r>
      <w:r w:rsidR="006C615B">
        <w:rPr>
          <w:rFonts w:eastAsia="Calibri"/>
          <w:lang w:eastAsia="en-US"/>
        </w:rPr>
        <w:t xml:space="preserve">                 </w:t>
      </w:r>
      <w:r w:rsidRPr="00730789">
        <w:rPr>
          <w:rFonts w:eastAsia="Calibri"/>
          <w:lang w:eastAsia="en-US"/>
        </w:rPr>
        <w:t>и ходе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формирование заявки о предоставлении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прием и регистрация заявки;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получение результата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получение сведений о ходе выполнения запроса о предоставлении муниципальной услуги;</w:t>
      </w:r>
      <w:r w:rsidRPr="00730789">
        <w:rPr>
          <w:rFonts w:eastAsia="Calibri"/>
          <w:lang w:eastAsia="en-US"/>
        </w:rPr>
        <w:tab/>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возможность досудебного (внесудебного) обжалования решений </w:t>
      </w:r>
      <w:r w:rsidR="006C615B">
        <w:rPr>
          <w:rFonts w:eastAsia="Calibri"/>
          <w:lang w:eastAsia="en-US"/>
        </w:rPr>
        <w:t xml:space="preserve">                              </w:t>
      </w:r>
      <w:r w:rsidRPr="00730789">
        <w:rPr>
          <w:rFonts w:eastAsia="Calibri"/>
          <w:lang w:eastAsia="en-US"/>
        </w:rPr>
        <w:t>и действий (бездействия) Уполномоченного органа, должностных лиц Уполномоченного органа либо муниципального служащего.</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3</w:t>
      </w:r>
      <w:r w:rsidR="001C7BF3">
        <w:rPr>
          <w:rFonts w:eastAsia="Calibri"/>
          <w:lang w:eastAsia="en-US"/>
        </w:rPr>
        <w:t>2</w:t>
      </w:r>
      <w:r w:rsidRPr="00730789">
        <w:rPr>
          <w:rFonts w:eastAsia="Calibri"/>
          <w:lang w:eastAsia="en-US"/>
        </w:rPr>
        <w:t>.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На Едином портале, официальном сайте Уполномоченного органа размещаются образцы заполнения электронной формы заявки.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3</w:t>
      </w:r>
      <w:r w:rsidR="001C7BF3">
        <w:rPr>
          <w:rFonts w:eastAsia="Calibri"/>
          <w:lang w:eastAsia="en-US"/>
        </w:rPr>
        <w:t>3</w:t>
      </w:r>
      <w:r w:rsidRPr="00730789">
        <w:rPr>
          <w:rFonts w:eastAsia="Calibri"/>
          <w:lang w:eastAsia="en-US"/>
        </w:rPr>
        <w:t>.</w:t>
      </w:r>
      <w:r w:rsidRPr="00730789">
        <w:rPr>
          <w:rFonts w:eastAsia="Calibri"/>
          <w:lang w:eastAsia="en-US"/>
        </w:rPr>
        <w:tab/>
        <w:t xml:space="preserve">Сформированная и подписанная заявка направляется </w:t>
      </w:r>
      <w:r w:rsidR="006C615B">
        <w:rPr>
          <w:rFonts w:eastAsia="Calibri"/>
          <w:lang w:eastAsia="en-US"/>
        </w:rPr>
        <w:t xml:space="preserve">                                          </w:t>
      </w:r>
      <w:r w:rsidRPr="00730789">
        <w:rPr>
          <w:rFonts w:eastAsia="Calibri"/>
          <w:lang w:eastAsia="en-US"/>
        </w:rPr>
        <w:t>в Уполномоченный орган посредством Единого портала.</w:t>
      </w:r>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lastRenderedPageBreak/>
        <w:t>Уполномоченный орган обеспечивает прием заявки</w:t>
      </w:r>
      <w:r w:rsidR="00270BCD">
        <w:rPr>
          <w:rFonts w:eastAsia="Calibri"/>
          <w:lang w:eastAsia="en-US"/>
        </w:rPr>
        <w:t>,</w:t>
      </w:r>
      <w:r w:rsidRPr="00730789">
        <w:rPr>
          <w:rFonts w:eastAsia="Calibri"/>
          <w:lang w:eastAsia="en-US"/>
        </w:rPr>
        <w:t xml:space="preserve">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w:t>
      </w:r>
      <w:r w:rsidR="0072682F">
        <w:rPr>
          <w:rFonts w:eastAsia="Calibri"/>
          <w:lang w:eastAsia="en-US"/>
        </w:rPr>
        <w:t xml:space="preserve"> </w:t>
      </w:r>
      <w:r w:rsidRPr="00730789">
        <w:rPr>
          <w:rFonts w:eastAsia="Calibri"/>
          <w:lang w:eastAsia="en-US"/>
        </w:rPr>
        <w:t xml:space="preserve">в соответствии с ними актами Правительства Российской Федерации, законами Ханты-Мансийского автономного округа – </w:t>
      </w:r>
      <w:proofErr w:type="spellStart"/>
      <w:r w:rsidRPr="00730789">
        <w:rPr>
          <w:rFonts w:eastAsia="Calibri"/>
          <w:lang w:eastAsia="en-US"/>
        </w:rPr>
        <w:t>Югры</w:t>
      </w:r>
      <w:proofErr w:type="spellEnd"/>
      <w:r w:rsidRPr="00730789">
        <w:rPr>
          <w:rFonts w:eastAsia="Calibri"/>
          <w:lang w:eastAsia="en-US"/>
        </w:rPr>
        <w:t xml:space="preserve"> и принимаемыми</w:t>
      </w:r>
      <w:r w:rsidR="0072682F">
        <w:rPr>
          <w:rFonts w:eastAsia="Calibri"/>
          <w:lang w:eastAsia="en-US"/>
        </w:rPr>
        <w:t xml:space="preserve"> </w:t>
      </w:r>
      <w:r w:rsidRPr="00730789">
        <w:rPr>
          <w:rFonts w:eastAsia="Calibri"/>
          <w:lang w:eastAsia="en-US"/>
        </w:rPr>
        <w:t xml:space="preserve">в соответствии с ними актами Правительства Ханты-Мансийского автономного округа – </w:t>
      </w:r>
      <w:proofErr w:type="spellStart"/>
      <w:r w:rsidRPr="00730789">
        <w:rPr>
          <w:rFonts w:eastAsia="Calibri"/>
          <w:lang w:eastAsia="en-US"/>
        </w:rPr>
        <w:t>Югры</w:t>
      </w:r>
      <w:proofErr w:type="spellEnd"/>
      <w:r w:rsidRPr="00730789">
        <w:rPr>
          <w:rFonts w:eastAsia="Calibri"/>
          <w:lang w:eastAsia="en-US"/>
        </w:rPr>
        <w:t>.</w:t>
      </w:r>
      <w:proofErr w:type="gramEnd"/>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Предоставление муниципальной услуги начинается с момента приема </w:t>
      </w:r>
      <w:r w:rsidR="006C615B">
        <w:rPr>
          <w:rFonts w:eastAsia="Calibri"/>
          <w:lang w:eastAsia="en-US"/>
        </w:rPr>
        <w:t xml:space="preserve">                   </w:t>
      </w:r>
      <w:r w:rsidRPr="00730789">
        <w:rPr>
          <w:rFonts w:eastAsia="Calibri"/>
          <w:lang w:eastAsia="en-US"/>
        </w:rPr>
        <w:t xml:space="preserve">и регистрации Уполномоченным органом заявки, необходимой для предоставления муниципальной услуги.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3</w:t>
      </w:r>
      <w:r w:rsidR="0072682F">
        <w:rPr>
          <w:rFonts w:eastAsia="Calibri"/>
          <w:lang w:eastAsia="en-US"/>
        </w:rPr>
        <w:t>4</w:t>
      </w:r>
      <w:r w:rsidRPr="00730789">
        <w:rPr>
          <w:rFonts w:eastAsia="Calibri"/>
          <w:lang w:eastAsia="en-US"/>
        </w:rPr>
        <w:t>.</w:t>
      </w:r>
      <w:r w:rsidRPr="00730789">
        <w:rPr>
          <w:rFonts w:eastAsia="Calibri"/>
          <w:lang w:eastAsia="en-US"/>
        </w:rPr>
        <w:tab/>
        <w:t>При предоставлении муниципальной услуги в электронной форме заявителю направляется:</w:t>
      </w:r>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6C615B">
        <w:rPr>
          <w:rFonts w:eastAsia="Calibri"/>
          <w:lang w:eastAsia="en-US"/>
        </w:rPr>
        <w:t xml:space="preserve">                                    </w:t>
      </w:r>
      <w:r w:rsidRPr="00730789">
        <w:rPr>
          <w:rFonts w:eastAsia="Calibri"/>
          <w:lang w:eastAsia="en-US"/>
        </w:rPr>
        <w:t>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730789" w:rsidRPr="00730789" w:rsidRDefault="0072682F" w:rsidP="00730789">
      <w:pPr>
        <w:autoSpaceDE w:val="0"/>
        <w:autoSpaceDN w:val="0"/>
        <w:adjustRightInd w:val="0"/>
        <w:ind w:firstLine="709"/>
        <w:jc w:val="both"/>
        <w:rPr>
          <w:rFonts w:eastAsia="Calibri"/>
          <w:lang w:eastAsia="en-US"/>
        </w:rPr>
      </w:pPr>
      <w:r>
        <w:rPr>
          <w:rFonts w:eastAsia="Calibri"/>
          <w:lang w:eastAsia="en-US"/>
        </w:rPr>
        <w:t>35</w:t>
      </w:r>
      <w:r w:rsidR="00730789" w:rsidRPr="00730789">
        <w:rPr>
          <w:rFonts w:eastAsia="Calibri"/>
          <w:lang w:eastAsia="en-US"/>
        </w:rPr>
        <w:t xml:space="preserve">. Предоставление муниципальной услуги в электронной форме осуществляется с использованием электронной подписи в соответствии </w:t>
      </w:r>
      <w:r w:rsidR="006C615B">
        <w:rPr>
          <w:rFonts w:eastAsia="Calibri"/>
          <w:lang w:eastAsia="en-US"/>
        </w:rPr>
        <w:t xml:space="preserve">                          </w:t>
      </w:r>
      <w:r w:rsidR="00730789" w:rsidRPr="00730789">
        <w:rPr>
          <w:rFonts w:eastAsia="Calibri"/>
          <w:lang w:eastAsia="en-US"/>
        </w:rPr>
        <w:t>с требованиями федерального законодательства.</w:t>
      </w:r>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roofErr w:type="gramEnd"/>
    </w:p>
    <w:p w:rsidR="00730789" w:rsidRPr="00730789" w:rsidRDefault="00730789" w:rsidP="00730789">
      <w:pPr>
        <w:ind w:firstLine="720"/>
        <w:jc w:val="both"/>
      </w:pPr>
    </w:p>
    <w:p w:rsidR="00730789" w:rsidRPr="00730789" w:rsidRDefault="00730789" w:rsidP="00730789">
      <w:pPr>
        <w:autoSpaceDE w:val="0"/>
        <w:autoSpaceDN w:val="0"/>
        <w:adjustRightInd w:val="0"/>
        <w:jc w:val="center"/>
        <w:outlineLvl w:val="1"/>
        <w:rPr>
          <w:rFonts w:eastAsia="Calibri"/>
          <w:b/>
          <w:lang w:eastAsia="en-US"/>
        </w:rPr>
      </w:pPr>
      <w:bookmarkStart w:id="13" w:name="Par178"/>
      <w:bookmarkEnd w:id="13"/>
      <w:r w:rsidRPr="00730789">
        <w:rPr>
          <w:rFonts w:eastAsia="Calibri"/>
          <w:b/>
          <w:lang w:val="en-US" w:eastAsia="en-US"/>
        </w:rPr>
        <w:t>III</w:t>
      </w:r>
      <w:r w:rsidRPr="00730789">
        <w:rPr>
          <w:rFonts w:eastAsia="Calibri"/>
          <w:b/>
          <w:lang w:eastAsia="en-US"/>
        </w:rPr>
        <w:t>. Состав, последовательность и сроки выполнения</w:t>
      </w:r>
    </w:p>
    <w:p w:rsidR="00730789" w:rsidRPr="00730789" w:rsidRDefault="00730789" w:rsidP="00730789">
      <w:pPr>
        <w:autoSpaceDE w:val="0"/>
        <w:autoSpaceDN w:val="0"/>
        <w:adjustRightInd w:val="0"/>
        <w:jc w:val="center"/>
        <w:rPr>
          <w:rFonts w:eastAsia="Calibri"/>
          <w:b/>
          <w:lang w:eastAsia="en-US"/>
        </w:rPr>
      </w:pPr>
      <w:r w:rsidRPr="00730789">
        <w:rPr>
          <w:rFonts w:eastAsia="Calibri"/>
          <w:b/>
          <w:lang w:eastAsia="en-US"/>
        </w:rPr>
        <w:t>административных процедур, требования к порядку</w:t>
      </w:r>
    </w:p>
    <w:p w:rsidR="00730789" w:rsidRPr="00730789" w:rsidRDefault="00730789" w:rsidP="00730789">
      <w:pPr>
        <w:autoSpaceDE w:val="0"/>
        <w:autoSpaceDN w:val="0"/>
        <w:adjustRightInd w:val="0"/>
        <w:jc w:val="center"/>
        <w:rPr>
          <w:rFonts w:eastAsia="Calibri"/>
          <w:b/>
          <w:lang w:eastAsia="en-US"/>
        </w:rPr>
      </w:pPr>
      <w:r w:rsidRPr="00730789">
        <w:rPr>
          <w:rFonts w:eastAsia="Calibri"/>
          <w:b/>
          <w:lang w:eastAsia="en-US"/>
        </w:rPr>
        <w:t>их выполнения, в том числе особенности выполнения</w:t>
      </w:r>
    </w:p>
    <w:p w:rsidR="00730789" w:rsidRPr="00730789" w:rsidRDefault="00730789" w:rsidP="00730789">
      <w:pPr>
        <w:autoSpaceDE w:val="0"/>
        <w:autoSpaceDN w:val="0"/>
        <w:adjustRightInd w:val="0"/>
        <w:jc w:val="center"/>
        <w:outlineLvl w:val="0"/>
        <w:rPr>
          <w:rFonts w:eastAsia="Calibri"/>
          <w:b/>
          <w:lang w:eastAsia="en-US"/>
        </w:rPr>
      </w:pPr>
      <w:r w:rsidRPr="00730789">
        <w:rPr>
          <w:rFonts w:eastAsia="Calibri"/>
          <w:b/>
          <w:lang w:eastAsia="en-US"/>
        </w:rPr>
        <w:t xml:space="preserve">административных процедур в электронной форме, а также </w:t>
      </w:r>
    </w:p>
    <w:p w:rsidR="00730789" w:rsidRPr="00730789" w:rsidRDefault="00730789" w:rsidP="00730789">
      <w:pPr>
        <w:autoSpaceDE w:val="0"/>
        <w:autoSpaceDN w:val="0"/>
        <w:adjustRightInd w:val="0"/>
        <w:jc w:val="center"/>
        <w:outlineLvl w:val="0"/>
        <w:rPr>
          <w:rFonts w:eastAsia="Calibri"/>
          <w:b/>
          <w:lang w:eastAsia="en-US"/>
        </w:rPr>
      </w:pPr>
      <w:r w:rsidRPr="00730789">
        <w:rPr>
          <w:rFonts w:eastAsia="Calibri"/>
          <w:b/>
          <w:lang w:eastAsia="en-US"/>
        </w:rPr>
        <w:t>в многофункциональных центрах</w:t>
      </w:r>
    </w:p>
    <w:p w:rsidR="00730789" w:rsidRPr="00730789" w:rsidRDefault="00730789" w:rsidP="00730789">
      <w:pPr>
        <w:widowControl w:val="0"/>
        <w:autoSpaceDE w:val="0"/>
        <w:autoSpaceDN w:val="0"/>
        <w:adjustRightInd w:val="0"/>
        <w:jc w:val="center"/>
        <w:rPr>
          <w:rFonts w:eastAsia="Calibri"/>
          <w:lang w:eastAsia="en-US"/>
        </w:rPr>
      </w:pPr>
    </w:p>
    <w:p w:rsidR="00730789" w:rsidRPr="00730789" w:rsidRDefault="00730789" w:rsidP="00730789">
      <w:pPr>
        <w:autoSpaceDE w:val="0"/>
        <w:autoSpaceDN w:val="0"/>
        <w:adjustRightInd w:val="0"/>
        <w:ind w:firstLine="709"/>
        <w:jc w:val="both"/>
        <w:rPr>
          <w:rFonts w:eastAsia="Calibri"/>
          <w:lang w:eastAsia="en-US"/>
        </w:rPr>
      </w:pPr>
      <w:bookmarkStart w:id="14" w:name="Par183"/>
      <w:bookmarkStart w:id="15" w:name="Par201"/>
      <w:bookmarkEnd w:id="14"/>
      <w:bookmarkEnd w:id="15"/>
      <w:r w:rsidRPr="00730789">
        <w:rPr>
          <w:rFonts w:eastAsia="Calibri"/>
          <w:lang w:eastAsia="en-US"/>
        </w:rPr>
        <w:t>3</w:t>
      </w:r>
      <w:r w:rsidR="0072682F">
        <w:rPr>
          <w:rFonts w:eastAsia="Calibri"/>
          <w:lang w:eastAsia="en-US"/>
        </w:rPr>
        <w:t>6</w:t>
      </w:r>
      <w:r w:rsidRPr="00730789">
        <w:rPr>
          <w:rFonts w:eastAsia="Calibri"/>
          <w:lang w:eastAsia="en-US"/>
        </w:rPr>
        <w:t>. Предоставление муниципальной услуги включает в себя следующие административные процедуры:</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прием и регистрация заявления о предоставлении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lastRenderedPageBreak/>
        <w:t xml:space="preserve">формирование и направление межведомственных </w:t>
      </w:r>
      <w:proofErr w:type="gramStart"/>
      <w:r w:rsidRPr="00730789">
        <w:rPr>
          <w:rFonts w:eastAsia="Calibri"/>
          <w:lang w:eastAsia="en-US"/>
        </w:rPr>
        <w:t>запросов</w:t>
      </w:r>
      <w:proofErr w:type="gramEnd"/>
      <w:r w:rsidRPr="00730789">
        <w:rPr>
          <w:rFonts w:eastAsia="Calibri"/>
          <w:lang w:eastAsia="en-US"/>
        </w:rPr>
        <w:t xml:space="preserve">  и получение ответов на них;</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выдача (направление) заявителю документов, являющихся результатом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Административные процедуры в электронной форме осуществляются </w:t>
      </w:r>
      <w:r w:rsidR="006C615B">
        <w:rPr>
          <w:rFonts w:eastAsia="Calibri"/>
          <w:lang w:eastAsia="en-US"/>
        </w:rPr>
        <w:t xml:space="preserve">                     </w:t>
      </w:r>
      <w:r w:rsidRPr="00730789">
        <w:rPr>
          <w:rFonts w:eastAsia="Calibri"/>
          <w:lang w:eastAsia="en-US"/>
        </w:rPr>
        <w:t>с</w:t>
      </w:r>
      <w:r w:rsidR="00270BCD">
        <w:rPr>
          <w:rFonts w:eastAsia="Calibri"/>
          <w:lang w:eastAsia="en-US"/>
        </w:rPr>
        <w:t xml:space="preserve"> учетом положений пунктов 33–</w:t>
      </w:r>
      <w:r w:rsidRPr="00730789">
        <w:rPr>
          <w:rFonts w:eastAsia="Calibri"/>
          <w:lang w:eastAsia="en-US"/>
        </w:rPr>
        <w:t>3</w:t>
      </w:r>
      <w:r w:rsidR="008C489B">
        <w:rPr>
          <w:rFonts w:eastAsia="Calibri"/>
          <w:lang w:eastAsia="en-US"/>
        </w:rPr>
        <w:t>6</w:t>
      </w:r>
      <w:r w:rsidRPr="00730789">
        <w:rPr>
          <w:rFonts w:eastAsia="Calibri"/>
          <w:lang w:eastAsia="en-US"/>
        </w:rPr>
        <w:t xml:space="preserve"> Административного регламента.</w:t>
      </w:r>
    </w:p>
    <w:p w:rsidR="00730789" w:rsidRPr="00730789" w:rsidRDefault="00730789" w:rsidP="00730789">
      <w:pPr>
        <w:autoSpaceDE w:val="0"/>
        <w:autoSpaceDN w:val="0"/>
        <w:adjustRightInd w:val="0"/>
        <w:jc w:val="both"/>
        <w:rPr>
          <w:rFonts w:eastAsia="Calibri"/>
          <w:lang w:eastAsia="en-US"/>
        </w:rPr>
      </w:pPr>
    </w:p>
    <w:p w:rsidR="00730789" w:rsidRPr="00730789" w:rsidRDefault="00730789" w:rsidP="00730789">
      <w:pPr>
        <w:autoSpaceDE w:val="0"/>
        <w:autoSpaceDN w:val="0"/>
        <w:adjustRightInd w:val="0"/>
        <w:jc w:val="center"/>
        <w:rPr>
          <w:rFonts w:eastAsia="Calibri"/>
          <w:b/>
          <w:lang w:eastAsia="en-US"/>
        </w:rPr>
      </w:pPr>
      <w:r w:rsidRPr="00730789">
        <w:rPr>
          <w:rFonts w:eastAsia="Calibri"/>
          <w:b/>
          <w:lang w:eastAsia="en-US"/>
        </w:rPr>
        <w:t>Прием и регистрация заявления о предоставлении муниципальной услуги</w:t>
      </w:r>
    </w:p>
    <w:p w:rsidR="00730789" w:rsidRPr="00730789" w:rsidRDefault="00730789" w:rsidP="00730789">
      <w:pPr>
        <w:autoSpaceDE w:val="0"/>
        <w:autoSpaceDN w:val="0"/>
        <w:adjustRightInd w:val="0"/>
        <w:jc w:val="center"/>
        <w:rPr>
          <w:rFonts w:eastAsia="Calibri"/>
          <w:lang w:eastAsia="en-US"/>
        </w:rPr>
      </w:pPr>
    </w:p>
    <w:p w:rsidR="00730789" w:rsidRPr="00730789" w:rsidRDefault="00861A10" w:rsidP="00730789">
      <w:pPr>
        <w:autoSpaceDE w:val="0"/>
        <w:autoSpaceDN w:val="0"/>
        <w:adjustRightInd w:val="0"/>
        <w:ind w:firstLine="709"/>
        <w:jc w:val="both"/>
        <w:rPr>
          <w:rFonts w:eastAsia="Calibri"/>
          <w:lang w:eastAsia="en-US"/>
        </w:rPr>
      </w:pPr>
      <w:r>
        <w:rPr>
          <w:rFonts w:eastAsia="Calibri"/>
          <w:lang w:eastAsia="en-US"/>
        </w:rPr>
        <w:t>37</w:t>
      </w:r>
      <w:r w:rsidR="00730789" w:rsidRPr="00730789">
        <w:rPr>
          <w:rFonts w:eastAsia="Calibri"/>
          <w:lang w:eastAsia="en-US"/>
        </w:rPr>
        <w:t xml:space="preserve">. Основание для начала административной процедуры: поступление </w:t>
      </w:r>
      <w:r w:rsidR="006C615B">
        <w:rPr>
          <w:rFonts w:eastAsia="Calibri"/>
          <w:lang w:eastAsia="en-US"/>
        </w:rPr>
        <w:t xml:space="preserve">                  </w:t>
      </w:r>
      <w:r w:rsidR="00730789" w:rsidRPr="00730789">
        <w:rPr>
          <w:rFonts w:eastAsia="Calibri"/>
          <w:lang w:eastAsia="en-US"/>
        </w:rPr>
        <w:t>в Уполномоченный орган заявления о предоставлении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Сведения о должностном лице, ответственном за выполнение административной процедуры: специалист </w:t>
      </w:r>
      <w:r w:rsidR="00C52E76">
        <w:rPr>
          <w:rFonts w:eastAsia="Calibri"/>
          <w:lang w:eastAsia="en-US"/>
        </w:rPr>
        <w:t>отдела по управлению муниципальным имуществом администрации городского поселения Новоаганск</w:t>
      </w:r>
      <w:r w:rsidRPr="00730789">
        <w:rPr>
          <w:rFonts w:eastAsia="Calibri"/>
          <w:lang w:eastAsia="en-US"/>
        </w:rPr>
        <w:t>, ответственный за прием и регистрацию.</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1 рабочий день от даты представления заявления в Уполномоченный орган;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при личном обращении заявителя – 15 минут с момента получения заявления специалистом Уполномоченного органа.</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Прием и регистрация заявления в МФЦ осуществляется в соответствии </w:t>
      </w:r>
      <w:r w:rsidR="006C615B">
        <w:rPr>
          <w:rFonts w:eastAsia="Calibri"/>
          <w:lang w:eastAsia="en-US"/>
        </w:rPr>
        <w:t xml:space="preserve">                 </w:t>
      </w:r>
      <w:r w:rsidRPr="00730789">
        <w:rPr>
          <w:rFonts w:eastAsia="Calibri"/>
          <w:lang w:eastAsia="en-US"/>
        </w:rPr>
        <w:t>с его регламентом работы.</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Критерии принятия решения о приеме и регистрации заявления: наличие заявления о предоставлении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Результат административной процедуры: зарегистрированное заявление </w:t>
      </w:r>
      <w:r w:rsidR="006C615B">
        <w:rPr>
          <w:rFonts w:eastAsia="Calibri"/>
          <w:lang w:eastAsia="en-US"/>
        </w:rPr>
        <w:t xml:space="preserve">             </w:t>
      </w:r>
      <w:r w:rsidRPr="00730789">
        <w:rPr>
          <w:rFonts w:eastAsia="Calibri"/>
          <w:lang w:eastAsia="en-US"/>
        </w:rPr>
        <w:t>о предоставлении муниципальной услуги в электронном документообороте.</w:t>
      </w:r>
    </w:p>
    <w:p w:rsidR="00730789" w:rsidRPr="00730789" w:rsidRDefault="00730789" w:rsidP="00730789">
      <w:pPr>
        <w:autoSpaceDE w:val="0"/>
        <w:autoSpaceDN w:val="0"/>
        <w:adjustRightInd w:val="0"/>
        <w:ind w:firstLine="709"/>
        <w:jc w:val="both"/>
        <w:rPr>
          <w:rFonts w:eastAsia="Calibri"/>
          <w:lang w:eastAsia="en-US"/>
        </w:rPr>
      </w:pPr>
      <w:r w:rsidRPr="003D6C95">
        <w:rPr>
          <w:rFonts w:eastAsia="Calibri"/>
          <w:lang w:eastAsia="en-US"/>
        </w:rPr>
        <w:t>Заре</w:t>
      </w:r>
      <w:r w:rsidRPr="00730789">
        <w:rPr>
          <w:rFonts w:eastAsia="Calibri"/>
          <w:lang w:eastAsia="en-US"/>
        </w:rPr>
        <w:t xml:space="preserve">гистрированное заявление о предоставлении муниципальной услуги и приложенные к нему документы передаются специалисту </w:t>
      </w:r>
      <w:r w:rsidR="003D6C95">
        <w:rPr>
          <w:rFonts w:eastAsia="Calibri"/>
          <w:lang w:eastAsia="en-US"/>
        </w:rPr>
        <w:t>ОУМИ</w:t>
      </w:r>
      <w:r w:rsidRPr="00730789">
        <w:rPr>
          <w:rFonts w:eastAsia="Calibri"/>
          <w:lang w:eastAsia="en-US"/>
        </w:rPr>
        <w:t>, ответственному за формирование и направление межведомственных запросов.</w:t>
      </w:r>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 xml:space="preserve">Способ фиксации результата административной процедуры: факт регистрации заявления о предоставлении муниципальной услуги фиксируется в электронном документообороте с проставлением в заявлении отметки </w:t>
      </w:r>
      <w:r w:rsidR="006C615B">
        <w:rPr>
          <w:rFonts w:eastAsia="Calibri"/>
          <w:lang w:eastAsia="en-US"/>
        </w:rPr>
        <w:t xml:space="preserve">                                  </w:t>
      </w:r>
      <w:r w:rsidRPr="00730789">
        <w:rPr>
          <w:rFonts w:eastAsia="Calibri"/>
          <w:lang w:eastAsia="en-US"/>
        </w:rPr>
        <w:t>о регистрации.</w:t>
      </w:r>
      <w:proofErr w:type="gramEnd"/>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В случае подачи</w:t>
      </w:r>
      <w:r w:rsidR="00270BCD">
        <w:rPr>
          <w:rFonts w:eastAsia="Calibri"/>
          <w:lang w:eastAsia="en-US"/>
        </w:rPr>
        <w:t xml:space="preserve"> заявителем заявления через МФЦ</w:t>
      </w:r>
      <w:r w:rsidRPr="00730789">
        <w:rPr>
          <w:rFonts w:eastAsia="Calibri"/>
          <w:lang w:eastAsia="en-US"/>
        </w:rPr>
        <w:t xml:space="preserve">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730789" w:rsidRPr="00730789" w:rsidRDefault="00730789" w:rsidP="00730789">
      <w:pPr>
        <w:autoSpaceDE w:val="0"/>
        <w:autoSpaceDN w:val="0"/>
        <w:adjustRightInd w:val="0"/>
        <w:jc w:val="center"/>
        <w:rPr>
          <w:rFonts w:eastAsia="Calibri"/>
          <w:lang w:eastAsia="en-US"/>
        </w:rPr>
      </w:pPr>
    </w:p>
    <w:p w:rsidR="00730789" w:rsidRPr="00730789" w:rsidRDefault="00730789" w:rsidP="00730789">
      <w:pPr>
        <w:autoSpaceDE w:val="0"/>
        <w:autoSpaceDN w:val="0"/>
        <w:adjustRightInd w:val="0"/>
        <w:jc w:val="center"/>
        <w:rPr>
          <w:rFonts w:eastAsia="Calibri"/>
          <w:b/>
          <w:lang w:eastAsia="en-US"/>
        </w:rPr>
      </w:pPr>
      <w:r w:rsidRPr="00730789">
        <w:rPr>
          <w:rFonts w:eastAsia="Calibri"/>
          <w:b/>
          <w:lang w:eastAsia="en-US"/>
        </w:rPr>
        <w:lastRenderedPageBreak/>
        <w:t>Формирование и направление межведомственных запросов, получение ответов на них</w:t>
      </w:r>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3D6C95" w:rsidP="00730789">
      <w:pPr>
        <w:autoSpaceDE w:val="0"/>
        <w:autoSpaceDN w:val="0"/>
        <w:adjustRightInd w:val="0"/>
        <w:ind w:firstLine="709"/>
        <w:jc w:val="both"/>
        <w:rPr>
          <w:rFonts w:eastAsia="Calibri"/>
          <w:lang w:eastAsia="en-US"/>
        </w:rPr>
      </w:pPr>
      <w:r>
        <w:rPr>
          <w:rFonts w:eastAsia="Calibri"/>
          <w:lang w:eastAsia="en-US"/>
        </w:rPr>
        <w:t>38</w:t>
      </w:r>
      <w:r w:rsidR="00730789" w:rsidRPr="00730789">
        <w:rPr>
          <w:rFonts w:eastAsia="Calibri"/>
          <w:lang w:eastAsia="en-US"/>
        </w:rPr>
        <w:t xml:space="preserve">. Основанием для начала административной процедуры является поступление зарегистрированного заявления к специалисту </w:t>
      </w:r>
      <w:r>
        <w:rPr>
          <w:rFonts w:eastAsia="Calibri"/>
          <w:lang w:eastAsia="en-US"/>
        </w:rPr>
        <w:t>ОУМИ</w:t>
      </w:r>
      <w:r w:rsidR="00730789" w:rsidRPr="00730789">
        <w:rPr>
          <w:rFonts w:eastAsia="Calibri"/>
          <w:lang w:eastAsia="en-US"/>
        </w:rPr>
        <w:t>, ответственному за формирование, направление межведомственных запросов.</w:t>
      </w:r>
    </w:p>
    <w:p w:rsidR="00730789" w:rsidRPr="00730789" w:rsidRDefault="00730789" w:rsidP="00730789">
      <w:pPr>
        <w:autoSpaceDE w:val="0"/>
        <w:autoSpaceDN w:val="0"/>
        <w:adjustRightInd w:val="0"/>
        <w:ind w:firstLine="709"/>
        <w:jc w:val="both"/>
        <w:rPr>
          <w:rFonts w:eastAsia="Calibri"/>
          <w:lang w:eastAsia="en-US"/>
        </w:rPr>
      </w:pPr>
      <w:r w:rsidRPr="00DC3B6F">
        <w:rPr>
          <w:rFonts w:eastAsia="Calibri"/>
          <w:lang w:eastAsia="en-US"/>
        </w:rPr>
        <w:t>Сведения</w:t>
      </w:r>
      <w:r w:rsidRPr="00730789">
        <w:rPr>
          <w:rFonts w:eastAsia="Calibri"/>
          <w:lang w:eastAsia="en-US"/>
        </w:rPr>
        <w:t xml:space="preserve"> о должностном лице, ответственном за осуществление межведомственного информационного взаимодействия: специалист </w:t>
      </w:r>
      <w:r w:rsidR="00DC3B6F">
        <w:rPr>
          <w:rFonts w:eastAsia="Calibri"/>
          <w:lang w:eastAsia="en-US"/>
        </w:rPr>
        <w:t>ОУМИ</w:t>
      </w:r>
      <w:r w:rsidRPr="00730789">
        <w:rPr>
          <w:rFonts w:eastAsia="Calibri"/>
          <w:lang w:eastAsia="en-US"/>
        </w:rPr>
        <w:t>.</w:t>
      </w:r>
    </w:p>
    <w:p w:rsidR="00730789" w:rsidRPr="00730789" w:rsidRDefault="00730789" w:rsidP="00730789">
      <w:pPr>
        <w:autoSpaceDE w:val="0"/>
        <w:autoSpaceDN w:val="0"/>
        <w:adjustRightInd w:val="0"/>
        <w:ind w:firstLine="709"/>
        <w:jc w:val="both"/>
        <w:rPr>
          <w:rFonts w:eastAsia="Calibri"/>
          <w:lang w:eastAsia="en-US"/>
        </w:rPr>
      </w:pPr>
      <w:r w:rsidRPr="001C0D4C">
        <w:rPr>
          <w:rFonts w:eastAsia="Calibri"/>
          <w:lang w:eastAsia="en-US"/>
        </w:rPr>
        <w:t>Содер</w:t>
      </w:r>
      <w:r w:rsidRPr="00730789">
        <w:rPr>
          <w:rFonts w:eastAsia="Calibri"/>
          <w:lang w:eastAsia="en-US"/>
        </w:rPr>
        <w:t>жание административных действий, входящих в состав административной процедуры:</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проверка документов на соответствие перечню, указанному в пункте 15 </w:t>
      </w:r>
      <w:r w:rsidR="00270BCD">
        <w:rPr>
          <w:rFonts w:eastAsia="Calibri"/>
          <w:lang w:eastAsia="en-US"/>
        </w:rPr>
        <w:t xml:space="preserve">Административного </w:t>
      </w:r>
      <w:r w:rsidRPr="00730789">
        <w:rPr>
          <w:rFonts w:eastAsia="Calibri"/>
          <w:lang w:eastAsia="en-US"/>
        </w:rPr>
        <w:t>регламента;</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формирование и направление межведомственного запроса </w:t>
      </w:r>
      <w:r w:rsidR="006C615B">
        <w:rPr>
          <w:rFonts w:eastAsia="Calibri"/>
          <w:lang w:eastAsia="en-US"/>
        </w:rPr>
        <w:t xml:space="preserve">                                            </w:t>
      </w:r>
      <w:r w:rsidRPr="00730789">
        <w:rPr>
          <w:rFonts w:eastAsia="Calibri"/>
          <w:lang w:eastAsia="en-US"/>
        </w:rPr>
        <w:t xml:space="preserve">в территориальный орган </w:t>
      </w:r>
      <w:r w:rsidR="00270BCD">
        <w:rPr>
          <w:rFonts w:eastAsia="Calibri"/>
          <w:lang w:eastAsia="en-US"/>
        </w:rPr>
        <w:t>ФНС и к</w:t>
      </w:r>
      <w:r w:rsidRPr="00730789">
        <w:rPr>
          <w:rFonts w:eastAsia="Calibri"/>
          <w:lang w:eastAsia="en-US"/>
        </w:rPr>
        <w:t>адастровую палату (продолжительность и (или) максимальный срок выполнения административного действия – в течение 2 рабочих дней с момента поступления заявления к специалисту, ответственному за формирование, направление межведомственных запросов);</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получение ответа на межведомственные запросы (продолжительность </w:t>
      </w:r>
      <w:r w:rsidR="006C615B">
        <w:rPr>
          <w:rFonts w:eastAsia="Calibri"/>
          <w:lang w:eastAsia="en-US"/>
        </w:rPr>
        <w:t xml:space="preserve">                   </w:t>
      </w:r>
      <w:r w:rsidRPr="00730789">
        <w:rPr>
          <w:rFonts w:eastAsia="Calibri"/>
          <w:lang w:eastAsia="en-US"/>
        </w:rPr>
        <w:t xml:space="preserve">и (или) максимальный срок выполнения административного действия – </w:t>
      </w:r>
      <w:r w:rsidR="006C615B">
        <w:rPr>
          <w:rFonts w:eastAsia="Calibri"/>
          <w:lang w:eastAsia="en-US"/>
        </w:rPr>
        <w:t xml:space="preserve">                            </w:t>
      </w:r>
      <w:r w:rsidRPr="00730789">
        <w:rPr>
          <w:rFonts w:eastAsia="Calibri"/>
          <w:lang w:eastAsia="en-US"/>
        </w:rPr>
        <w:t>в соответствии с Федеральным законом № 210-ФЗ не более 5 рабочих дней со дня поступления межведомс</w:t>
      </w:r>
      <w:r w:rsidR="00270BCD">
        <w:rPr>
          <w:rFonts w:eastAsia="Calibri"/>
          <w:lang w:eastAsia="en-US"/>
        </w:rPr>
        <w:t>твенного запроса в органы, пред</w:t>
      </w:r>
      <w:r w:rsidRPr="00730789">
        <w:rPr>
          <w:rFonts w:eastAsia="Calibri"/>
          <w:lang w:eastAsia="en-US"/>
        </w:rPr>
        <w:t>ставляющие документ и информацию).</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15 Административного регламента.</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Результат административной процедуры: получение ответа на межведомственный запрос.</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Способ фиксации результата выполнения административной процедуры: полученный ответ на межведомственный запрос приобщается к документам заявителя.</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Ответ на межведомственный запрос передается специалисту, ответственному за выполнение административных действий по рассмотрению представленных документов и оформлению документов, являющихся результатом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730789" w:rsidP="00730789">
      <w:pPr>
        <w:autoSpaceDE w:val="0"/>
        <w:autoSpaceDN w:val="0"/>
        <w:adjustRightInd w:val="0"/>
        <w:jc w:val="center"/>
        <w:rPr>
          <w:rFonts w:eastAsia="Calibri"/>
          <w:b/>
          <w:lang w:eastAsia="en-US"/>
        </w:rPr>
      </w:pPr>
      <w:r w:rsidRPr="00730789">
        <w:rPr>
          <w:rFonts w:eastAsia="Calibri"/>
          <w:b/>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320106" w:rsidP="00730789">
      <w:pPr>
        <w:autoSpaceDE w:val="0"/>
        <w:autoSpaceDN w:val="0"/>
        <w:adjustRightInd w:val="0"/>
        <w:ind w:firstLine="709"/>
        <w:jc w:val="both"/>
        <w:rPr>
          <w:rFonts w:eastAsia="Calibri"/>
          <w:lang w:eastAsia="en-US"/>
        </w:rPr>
      </w:pPr>
      <w:r>
        <w:rPr>
          <w:rFonts w:eastAsia="Calibri"/>
          <w:lang w:eastAsia="en-US"/>
        </w:rPr>
        <w:t>39</w:t>
      </w:r>
      <w:r w:rsidR="00730789" w:rsidRPr="00730789">
        <w:rPr>
          <w:rFonts w:eastAsia="Calibri"/>
          <w:lang w:eastAsia="en-US"/>
        </w:rPr>
        <w:t xml:space="preserve">. </w:t>
      </w:r>
      <w:proofErr w:type="gramStart"/>
      <w:r w:rsidR="00730789" w:rsidRPr="00730789">
        <w:rPr>
          <w:rFonts w:eastAsia="Calibri"/>
          <w:lang w:eastAsia="en-US"/>
        </w:rPr>
        <w:t xml:space="preserve">Основанием для начала выполнения административной процедуры является поступление к специалисту </w:t>
      </w:r>
      <w:r>
        <w:rPr>
          <w:rFonts w:eastAsia="Calibri"/>
          <w:lang w:eastAsia="en-US"/>
        </w:rPr>
        <w:t>ОУМИ</w:t>
      </w:r>
      <w:r w:rsidR="00730789" w:rsidRPr="00730789">
        <w:rPr>
          <w:rFonts w:eastAsia="Calibri"/>
          <w:lang w:eastAsia="en-US"/>
        </w:rPr>
        <w:t>, ответственному за рассмотрение представленных документов и оформление документов, являющихся результатом предоставления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roofErr w:type="gramEnd"/>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lastRenderedPageBreak/>
        <w:t xml:space="preserve">Должностным лицом, ответственным за подготовку документов, являющихся результатом предоставления муниципальной услуги, является специалист </w:t>
      </w:r>
      <w:r w:rsidR="00ED0C7C" w:rsidRPr="00ED0C7C">
        <w:rPr>
          <w:rFonts w:eastAsia="Calibri"/>
          <w:lang w:eastAsia="en-US"/>
        </w:rPr>
        <w:t>ОУМИ</w:t>
      </w:r>
      <w:r w:rsidRPr="00730789">
        <w:rPr>
          <w:rFonts w:eastAsia="Calibri"/>
          <w:lang w:eastAsia="en-US"/>
        </w:rPr>
        <w:t>, ответственный за рассмотрение представленных документов и оформление документов, являющихся результатом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Должностным лицом, ответственным за принятие соответствующего решения о подготовке документа, являющегося результатом предоставления муниципальной услуги, является </w:t>
      </w:r>
      <w:r w:rsidR="00ED0C7C">
        <w:rPr>
          <w:rFonts w:eastAsia="Calibri"/>
          <w:lang w:eastAsia="en-US"/>
        </w:rPr>
        <w:t>глава городского поселения Новоаганск либо лицо, его замещающее</w:t>
      </w:r>
      <w:r w:rsidRPr="00730789">
        <w:rPr>
          <w:rFonts w:eastAsia="Calibri"/>
          <w:lang w:eastAsia="en-US"/>
        </w:rPr>
        <w:t>.</w:t>
      </w:r>
    </w:p>
    <w:p w:rsidR="00730789" w:rsidRPr="00730789" w:rsidRDefault="00730789" w:rsidP="00730789">
      <w:pPr>
        <w:autoSpaceDE w:val="0"/>
        <w:autoSpaceDN w:val="0"/>
        <w:adjustRightInd w:val="0"/>
        <w:ind w:firstLine="709"/>
        <w:jc w:val="both"/>
        <w:rPr>
          <w:rFonts w:eastAsia="Calibri"/>
          <w:lang w:eastAsia="en-US"/>
        </w:rPr>
      </w:pPr>
      <w:r w:rsidRPr="00ED0C7C">
        <w:rPr>
          <w:rFonts w:eastAsia="Calibri"/>
          <w:lang w:eastAsia="en-US"/>
        </w:rPr>
        <w:t>В ходе</w:t>
      </w:r>
      <w:r w:rsidRPr="00730789">
        <w:rPr>
          <w:rFonts w:eastAsia="Calibri"/>
          <w:lang w:eastAsia="en-US"/>
        </w:rPr>
        <w:t xml:space="preserve"> административной процедуры специалист </w:t>
      </w:r>
      <w:r w:rsidR="00ED0C7C">
        <w:rPr>
          <w:rFonts w:eastAsia="Calibri"/>
          <w:lang w:eastAsia="en-US"/>
        </w:rPr>
        <w:t>ОУМИ</w:t>
      </w:r>
      <w:r w:rsidRPr="00730789">
        <w:rPr>
          <w:rFonts w:eastAsia="Calibri"/>
          <w:lang w:eastAsia="en-US"/>
        </w:rPr>
        <w:t>, ответственный за рассмотрение представленных документов и оформление документов, являющихся результатом предоставления муниципальной услуги, выполняет следующие административные действия:</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1) проводит анализ поступивших документов на предмет наличия (отсутствия) оснований для отказа в предоставлении муниципальной услуги;</w:t>
      </w:r>
    </w:p>
    <w:p w:rsidR="00730789" w:rsidRPr="00730789" w:rsidRDefault="00730789" w:rsidP="00730789">
      <w:pPr>
        <w:tabs>
          <w:tab w:val="left" w:pos="1134"/>
        </w:tabs>
        <w:autoSpaceDE w:val="0"/>
        <w:autoSpaceDN w:val="0"/>
        <w:adjustRightInd w:val="0"/>
        <w:ind w:firstLine="709"/>
        <w:jc w:val="both"/>
        <w:rPr>
          <w:rFonts w:eastAsia="Calibri"/>
          <w:lang w:eastAsia="en-US"/>
        </w:rPr>
      </w:pPr>
      <w:r w:rsidRPr="00730789">
        <w:rPr>
          <w:rFonts w:eastAsia="Calibri"/>
          <w:lang w:eastAsia="en-US"/>
        </w:rPr>
        <w:t>2) готовит проект одного из документов, являющихся результатом предоставления муниципальной услуги:</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Уведомления;</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Предложения;</w:t>
      </w:r>
    </w:p>
    <w:p w:rsidR="00730789" w:rsidRPr="00730789" w:rsidRDefault="00730789" w:rsidP="00730789">
      <w:pPr>
        <w:widowControl w:val="0"/>
        <w:autoSpaceDE w:val="0"/>
        <w:autoSpaceDN w:val="0"/>
        <w:adjustRightInd w:val="0"/>
        <w:ind w:firstLine="709"/>
        <w:jc w:val="both"/>
        <w:outlineLvl w:val="2"/>
        <w:rPr>
          <w:rFonts w:eastAsia="Calibri"/>
          <w:lang w:eastAsia="en-US"/>
        </w:rPr>
      </w:pPr>
      <w:proofErr w:type="gramStart"/>
      <w:r w:rsidRPr="00730789">
        <w:rPr>
          <w:rFonts w:eastAsia="Calibri"/>
          <w:lang w:eastAsia="en-US"/>
        </w:rPr>
        <w:t xml:space="preserve">проекта соглашения об установлении сервитута (в трех экземплярах) </w:t>
      </w:r>
      <w:r w:rsidR="006C615B">
        <w:rPr>
          <w:rFonts w:eastAsia="Calibri"/>
          <w:lang w:eastAsia="en-US"/>
        </w:rPr>
        <w:t xml:space="preserve">                      </w:t>
      </w:r>
      <w:r w:rsidRPr="00730789">
        <w:rPr>
          <w:rFonts w:eastAsia="Calibri"/>
          <w:lang w:eastAsia="en-US"/>
        </w:rPr>
        <w:t>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w:t>
      </w:r>
      <w:r w:rsidR="004E607A">
        <w:rPr>
          <w:rFonts w:eastAsia="Calibri"/>
          <w:lang w:eastAsia="en-US"/>
        </w:rPr>
        <w:t>ктом 4 статьи 39.25 Земельного к</w:t>
      </w:r>
      <w:r w:rsidRPr="00730789">
        <w:rPr>
          <w:rFonts w:eastAsia="Calibri"/>
          <w:lang w:eastAsia="en-US"/>
        </w:rPr>
        <w:t xml:space="preserve">одекса </w:t>
      </w:r>
      <w:r w:rsidR="00270BCD">
        <w:rPr>
          <w:rFonts w:eastAsia="Calibri"/>
          <w:lang w:eastAsia="en-US"/>
        </w:rPr>
        <w:t>РФ</w:t>
      </w:r>
      <w:r w:rsidRPr="00730789">
        <w:rPr>
          <w:rFonts w:eastAsia="Calibri"/>
          <w:lang w:eastAsia="en-US"/>
        </w:rPr>
        <w:t>;</w:t>
      </w:r>
      <w:proofErr w:type="gramEnd"/>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 xml:space="preserve">мотивированного решения об отказе в предоставлении муниципальной услуги, с </w:t>
      </w:r>
      <w:r w:rsidR="004E607A">
        <w:rPr>
          <w:rFonts w:eastAsia="Calibri"/>
          <w:lang w:eastAsia="en-US"/>
        </w:rPr>
        <w:t>указанием причины отказа;</w:t>
      </w:r>
      <w:r w:rsidRPr="00730789">
        <w:rPr>
          <w:rFonts w:eastAsia="Calibri"/>
          <w:lang w:eastAsia="en-US"/>
        </w:rPr>
        <w:t xml:space="preserve"> </w:t>
      </w:r>
    </w:p>
    <w:p w:rsidR="00730789" w:rsidRPr="00730789" w:rsidRDefault="00730789" w:rsidP="00730789">
      <w:pPr>
        <w:tabs>
          <w:tab w:val="left" w:pos="1134"/>
        </w:tabs>
        <w:autoSpaceDE w:val="0"/>
        <w:autoSpaceDN w:val="0"/>
        <w:adjustRightInd w:val="0"/>
        <w:ind w:firstLine="709"/>
        <w:jc w:val="both"/>
        <w:rPr>
          <w:rFonts w:eastAsia="Calibri"/>
          <w:lang w:eastAsia="en-US"/>
        </w:rPr>
      </w:pPr>
      <w:r w:rsidRPr="00730789">
        <w:rPr>
          <w:rFonts w:eastAsia="Calibri"/>
          <w:lang w:eastAsia="en-US"/>
        </w:rPr>
        <w:t xml:space="preserve">3) передает проект документа на подпись </w:t>
      </w:r>
      <w:r w:rsidR="00ED0C7C">
        <w:rPr>
          <w:rFonts w:eastAsia="Calibri"/>
          <w:lang w:eastAsia="en-US"/>
        </w:rPr>
        <w:t>главе городского поселения Новоаганск</w:t>
      </w:r>
      <w:r w:rsidRPr="00730789">
        <w:rPr>
          <w:rFonts w:eastAsia="Calibri"/>
          <w:lang w:eastAsia="en-US"/>
        </w:rPr>
        <w:t>.</w:t>
      </w:r>
    </w:p>
    <w:p w:rsidR="00730789" w:rsidRPr="00730789" w:rsidRDefault="00ED0C7C" w:rsidP="00730789">
      <w:pPr>
        <w:tabs>
          <w:tab w:val="left" w:pos="1134"/>
        </w:tabs>
        <w:autoSpaceDE w:val="0"/>
        <w:autoSpaceDN w:val="0"/>
        <w:adjustRightInd w:val="0"/>
        <w:ind w:firstLine="709"/>
        <w:jc w:val="both"/>
        <w:rPr>
          <w:rFonts w:eastAsia="Calibri"/>
          <w:lang w:eastAsia="en-US"/>
        </w:rPr>
      </w:pPr>
      <w:r>
        <w:rPr>
          <w:rFonts w:eastAsia="Calibri"/>
          <w:lang w:eastAsia="en-US"/>
        </w:rPr>
        <w:t>Глава городского поселения Новоаганск</w:t>
      </w:r>
      <w:r w:rsidR="00730789" w:rsidRPr="00730789">
        <w:rPr>
          <w:rFonts w:eastAsia="Calibri"/>
          <w:lang w:eastAsia="en-US"/>
        </w:rPr>
        <w:t xml:space="preserve"> принимает решение путем подписания проекта документа. </w:t>
      </w:r>
    </w:p>
    <w:p w:rsidR="00730789" w:rsidRPr="00730789" w:rsidRDefault="00730789" w:rsidP="00730789">
      <w:pPr>
        <w:tabs>
          <w:tab w:val="left" w:pos="1134"/>
        </w:tabs>
        <w:autoSpaceDE w:val="0"/>
        <w:autoSpaceDN w:val="0"/>
        <w:adjustRightInd w:val="0"/>
        <w:ind w:firstLine="709"/>
        <w:jc w:val="both"/>
        <w:rPr>
          <w:rFonts w:eastAsia="Calibri"/>
          <w:lang w:eastAsia="en-US"/>
        </w:rPr>
      </w:pPr>
      <w:r w:rsidRPr="00641FC1">
        <w:rPr>
          <w:rFonts w:eastAsia="Calibri"/>
          <w:lang w:eastAsia="en-US"/>
        </w:rPr>
        <w:t>Подписанный</w:t>
      </w:r>
      <w:r w:rsidRPr="00730789">
        <w:rPr>
          <w:rFonts w:eastAsia="Calibri"/>
          <w:lang w:eastAsia="en-US"/>
        </w:rPr>
        <w:t xml:space="preserve"> и зарегистрированный документ передается специалисту </w:t>
      </w:r>
      <w:r w:rsidR="00641FC1">
        <w:rPr>
          <w:rFonts w:eastAsia="Calibri"/>
          <w:lang w:eastAsia="en-US"/>
        </w:rPr>
        <w:t>ОУМИ</w:t>
      </w:r>
      <w:r w:rsidRPr="00730789">
        <w:rPr>
          <w:rFonts w:eastAsia="Calibri"/>
          <w:lang w:eastAsia="en-US"/>
        </w:rPr>
        <w:t>, ответственному за направление результатов предоставления муниципальной услуги, для направления заявителю по адресу, указанному в его обращении.</w:t>
      </w:r>
    </w:p>
    <w:p w:rsidR="00730789" w:rsidRPr="00730789" w:rsidRDefault="00730789" w:rsidP="00730789">
      <w:pPr>
        <w:tabs>
          <w:tab w:val="left" w:pos="1134"/>
        </w:tabs>
        <w:autoSpaceDE w:val="0"/>
        <w:autoSpaceDN w:val="0"/>
        <w:adjustRightInd w:val="0"/>
        <w:ind w:firstLine="709"/>
        <w:jc w:val="both"/>
        <w:rPr>
          <w:rFonts w:eastAsia="Calibri"/>
          <w:lang w:eastAsia="en-US"/>
        </w:rPr>
      </w:pPr>
      <w:r w:rsidRPr="00641FC1">
        <w:rPr>
          <w:rFonts w:eastAsia="Calibri"/>
          <w:lang w:eastAsia="en-US"/>
        </w:rPr>
        <w:t xml:space="preserve">Критерии для принятия решения: отсутствие либо наличие оснований для отказа в предоставлении муниципальной услуги, указанных в </w:t>
      </w:r>
      <w:hyperlink w:anchor="Par167" w:history="1">
        <w:r w:rsidRPr="00641FC1">
          <w:rPr>
            <w:rFonts w:eastAsia="Calibri"/>
            <w:lang w:eastAsia="en-US"/>
          </w:rPr>
          <w:t xml:space="preserve">пункте </w:t>
        </w:r>
      </w:hyperlink>
      <w:r w:rsidRPr="00641FC1">
        <w:rPr>
          <w:rFonts w:eastAsia="Calibri"/>
          <w:lang w:eastAsia="en-US"/>
        </w:rPr>
        <w:t>23 Административного регламента</w:t>
      </w:r>
      <w:r w:rsidRPr="00730789">
        <w:rPr>
          <w:rFonts w:eastAsia="Calibri"/>
          <w:lang w:eastAsia="en-US"/>
        </w:rPr>
        <w:t>.</w:t>
      </w:r>
    </w:p>
    <w:p w:rsidR="00730789" w:rsidRPr="00730789" w:rsidRDefault="00730789" w:rsidP="00730789">
      <w:pPr>
        <w:tabs>
          <w:tab w:val="left" w:pos="1134"/>
        </w:tabs>
        <w:autoSpaceDE w:val="0"/>
        <w:autoSpaceDN w:val="0"/>
        <w:adjustRightInd w:val="0"/>
        <w:ind w:firstLine="709"/>
        <w:jc w:val="both"/>
        <w:rPr>
          <w:rFonts w:eastAsia="Calibri"/>
          <w:lang w:eastAsia="en-US"/>
        </w:rPr>
      </w:pPr>
      <w:r w:rsidRPr="00730789">
        <w:rPr>
          <w:rFonts w:eastAsia="Calibri"/>
          <w:lang w:eastAsia="en-US"/>
        </w:rPr>
        <w:t xml:space="preserve">Максимальный срок выполнения административной процедуры </w:t>
      </w:r>
      <w:r w:rsidR="004E607A">
        <w:rPr>
          <w:rFonts w:eastAsia="Calibri"/>
          <w:lang w:eastAsia="en-US"/>
        </w:rPr>
        <w:t xml:space="preserve">− </w:t>
      </w:r>
      <w:r w:rsidRPr="00730789">
        <w:rPr>
          <w:rFonts w:eastAsia="Calibri"/>
          <w:lang w:eastAsia="en-US"/>
        </w:rPr>
        <w:t>10 рабочих дней со дня поступления специалисту.</w:t>
      </w:r>
    </w:p>
    <w:p w:rsidR="00730789" w:rsidRPr="00730789" w:rsidRDefault="00730789" w:rsidP="00730789">
      <w:pPr>
        <w:tabs>
          <w:tab w:val="left" w:pos="1134"/>
        </w:tabs>
        <w:autoSpaceDE w:val="0"/>
        <w:autoSpaceDN w:val="0"/>
        <w:adjustRightInd w:val="0"/>
        <w:ind w:firstLine="709"/>
        <w:jc w:val="both"/>
        <w:rPr>
          <w:rFonts w:eastAsia="Calibri"/>
          <w:lang w:eastAsia="en-US"/>
        </w:rPr>
      </w:pPr>
      <w:r w:rsidRPr="00730789">
        <w:rPr>
          <w:rFonts w:eastAsia="Calibri"/>
          <w:lang w:eastAsia="en-US"/>
        </w:rPr>
        <w:t>В случае</w:t>
      </w:r>
      <w:proofErr w:type="gramStart"/>
      <w:r w:rsidRPr="00730789">
        <w:rPr>
          <w:rFonts w:eastAsia="Calibri"/>
          <w:lang w:eastAsia="en-US"/>
        </w:rPr>
        <w:t>,</w:t>
      </w:r>
      <w:proofErr w:type="gramEnd"/>
      <w:r w:rsidRPr="00730789">
        <w:rPr>
          <w:rFonts w:eastAsia="Calibri"/>
          <w:lang w:eastAsia="en-US"/>
        </w:rPr>
        <w:t xml:space="preserve"> если заявителю направлено Уведомление или Предложение,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w:t>
      </w:r>
      <w:r w:rsidR="006C615B">
        <w:rPr>
          <w:rFonts w:eastAsia="Calibri"/>
          <w:lang w:eastAsia="en-US"/>
        </w:rPr>
        <w:t xml:space="preserve">                       </w:t>
      </w:r>
      <w:r w:rsidRPr="00730789">
        <w:rPr>
          <w:rFonts w:eastAsia="Calibri"/>
          <w:lang w:eastAsia="en-US"/>
        </w:rPr>
        <w:t xml:space="preserve">в отношении которой устанавливается сервитут, и обращается за осуществлением государственного кадастрового учета указанной части </w:t>
      </w:r>
      <w:r w:rsidRPr="00730789">
        <w:rPr>
          <w:rFonts w:eastAsia="Calibri"/>
          <w:lang w:eastAsia="en-US"/>
        </w:rPr>
        <w:lastRenderedPageBreak/>
        <w:t xml:space="preserve">земельного участка, за исключением случаев установления сервитута </w:t>
      </w:r>
      <w:r w:rsidR="006C615B">
        <w:rPr>
          <w:rFonts w:eastAsia="Calibri"/>
          <w:lang w:eastAsia="en-US"/>
        </w:rPr>
        <w:t xml:space="preserve">                                   </w:t>
      </w:r>
      <w:r w:rsidRPr="00730789">
        <w:rPr>
          <w:rFonts w:eastAsia="Calibri"/>
          <w:lang w:eastAsia="en-US"/>
        </w:rPr>
        <w:t>в отношении всего земельного участка, а также случаев, предусмотренных пункто</w:t>
      </w:r>
      <w:r w:rsidR="004E607A">
        <w:rPr>
          <w:rFonts w:eastAsia="Calibri"/>
          <w:lang w:eastAsia="en-US"/>
        </w:rPr>
        <w:t>м 4 статьи 39.25 Земельного к</w:t>
      </w:r>
      <w:r w:rsidRPr="00730789">
        <w:rPr>
          <w:rFonts w:eastAsia="Calibri"/>
          <w:lang w:eastAsia="en-US"/>
        </w:rPr>
        <w:t xml:space="preserve">одекса </w:t>
      </w:r>
      <w:r w:rsidR="004E607A">
        <w:rPr>
          <w:rFonts w:eastAsia="Calibri"/>
          <w:lang w:eastAsia="en-US"/>
        </w:rPr>
        <w:t>РФ</w:t>
      </w:r>
      <w:r w:rsidRPr="00730789">
        <w:rPr>
          <w:rFonts w:eastAsia="Calibri"/>
          <w:lang w:eastAsia="en-US"/>
        </w:rPr>
        <w:t xml:space="preserve">. </w:t>
      </w:r>
    </w:p>
    <w:p w:rsidR="00730789" w:rsidRPr="00730789" w:rsidRDefault="00730789" w:rsidP="00730789">
      <w:pPr>
        <w:autoSpaceDE w:val="0"/>
        <w:autoSpaceDN w:val="0"/>
        <w:adjustRightInd w:val="0"/>
        <w:ind w:firstLine="709"/>
        <w:contextualSpacing/>
        <w:jc w:val="both"/>
        <w:rPr>
          <w:rFonts w:eastAsia="Calibri"/>
          <w:lang w:eastAsia="en-US"/>
        </w:rPr>
      </w:pPr>
      <w:proofErr w:type="gramStart"/>
      <w:r w:rsidRPr="00730789">
        <w:rPr>
          <w:rFonts w:eastAsia="Calibri"/>
          <w:lang w:eastAsia="en-US"/>
        </w:rPr>
        <w:t xml:space="preserve">В соответствии с пунктом 6 статьи 39.26 Земельного кодекса </w:t>
      </w:r>
      <w:r w:rsidR="004E607A">
        <w:rPr>
          <w:rFonts w:eastAsia="Calibri"/>
          <w:lang w:eastAsia="en-US"/>
        </w:rPr>
        <w:t>РФ</w:t>
      </w:r>
      <w:r w:rsidRPr="00730789">
        <w:rPr>
          <w:rFonts w:eastAsia="Calibri"/>
          <w:lang w:eastAsia="en-US"/>
        </w:rPr>
        <w:t xml:space="preserve"> в срок не более чем 30 календарных дней со дня представления заявителем </w:t>
      </w:r>
      <w:r w:rsidR="006C615B">
        <w:rPr>
          <w:rFonts w:eastAsia="Calibri"/>
          <w:lang w:eastAsia="en-US"/>
        </w:rPr>
        <w:t xml:space="preserve">                                            </w:t>
      </w:r>
      <w:r w:rsidRPr="00730789">
        <w:rPr>
          <w:rFonts w:eastAsia="Calibri"/>
          <w:lang w:eastAsia="en-US"/>
        </w:rPr>
        <w:t>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w:t>
      </w:r>
      <w:proofErr w:type="gramEnd"/>
      <w:r w:rsidRPr="00730789">
        <w:rPr>
          <w:rFonts w:eastAsia="Calibri"/>
          <w:lang w:eastAsia="en-US"/>
        </w:rPr>
        <w:t xml:space="preserve"> Заявитель обязан подписать указанное соглашение не позднее чем через 30 календарных дней со дня его получения.</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Результатом выполнения административной процедуры является подписанное уполномоченным лицом либо лицом, его замещающим, </w:t>
      </w:r>
      <w:r w:rsidR="006C615B">
        <w:rPr>
          <w:rFonts w:eastAsia="Calibri"/>
          <w:lang w:eastAsia="en-US"/>
        </w:rPr>
        <w:t xml:space="preserve">                                 </w:t>
      </w:r>
      <w:r w:rsidRPr="00730789">
        <w:rPr>
          <w:rFonts w:eastAsia="Calibri"/>
          <w:lang w:eastAsia="en-US"/>
        </w:rPr>
        <w:t>и зарегистрированное:</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Уведомление;</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Предложение;</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проект соглашения об установлении сервитута (в трех экземплярах);</w:t>
      </w:r>
    </w:p>
    <w:p w:rsidR="00730789" w:rsidRPr="00730789" w:rsidRDefault="00730789" w:rsidP="00730789">
      <w:pPr>
        <w:widowControl w:val="0"/>
        <w:autoSpaceDE w:val="0"/>
        <w:autoSpaceDN w:val="0"/>
        <w:adjustRightInd w:val="0"/>
        <w:ind w:firstLine="709"/>
        <w:jc w:val="both"/>
        <w:outlineLvl w:val="2"/>
        <w:rPr>
          <w:rFonts w:eastAsia="Calibri"/>
          <w:lang w:eastAsia="en-US"/>
        </w:rPr>
      </w:pPr>
      <w:r w:rsidRPr="00730789">
        <w:rPr>
          <w:rFonts w:eastAsia="Calibri"/>
          <w:lang w:eastAsia="en-US"/>
        </w:rPr>
        <w:t xml:space="preserve">мотивированное решение об отказе в предоставлении муниципальной услуги, с указанием причины отказа.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Способ фиксации результата административной процедуры: регистрация </w:t>
      </w:r>
      <w:r w:rsidR="006C615B">
        <w:rPr>
          <w:rFonts w:eastAsia="Calibri"/>
          <w:lang w:eastAsia="en-US"/>
        </w:rPr>
        <w:t xml:space="preserve">      </w:t>
      </w:r>
      <w:r w:rsidRPr="00730789">
        <w:rPr>
          <w:rFonts w:eastAsia="Calibri"/>
          <w:lang w:eastAsia="en-US"/>
        </w:rPr>
        <w:t>в электронном документообороте номера и даты документа, являющегося результатом административной процедуры.</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641FC1">
        <w:rPr>
          <w:rFonts w:eastAsia="Calibri"/>
          <w:lang w:eastAsia="en-US"/>
        </w:rPr>
        <w:t>ОУМИ</w:t>
      </w:r>
      <w:r w:rsidRPr="00730789">
        <w:rPr>
          <w:rFonts w:eastAsia="Calibri"/>
          <w:lang w:eastAsia="en-US"/>
        </w:rPr>
        <w:t>, ответственный за выдачу (направление)</w:t>
      </w:r>
      <w:r w:rsidRPr="00730789">
        <w:rPr>
          <w:rFonts w:ascii="Calibri" w:eastAsia="Calibri" w:hAnsi="Calibri"/>
          <w:sz w:val="22"/>
          <w:szCs w:val="22"/>
          <w:lang w:eastAsia="en-US"/>
        </w:rPr>
        <w:t xml:space="preserve"> </w:t>
      </w:r>
      <w:r w:rsidRPr="00730789">
        <w:rPr>
          <w:rFonts w:eastAsia="Calibri"/>
          <w:lang w:eastAsia="en-US"/>
        </w:rPr>
        <w:t xml:space="preserve">заявителю результата предоставления муниципальной </w:t>
      </w:r>
      <w:r w:rsidRPr="004E607A">
        <w:rPr>
          <w:rFonts w:eastAsia="Calibri"/>
          <w:lang w:eastAsia="en-US"/>
        </w:rPr>
        <w:t>услуги, обеспечивает</w:t>
      </w:r>
      <w:r w:rsidRPr="00730789">
        <w:rPr>
          <w:rFonts w:eastAsia="Calibri"/>
          <w:lang w:eastAsia="en-US"/>
        </w:rPr>
        <w:t xml:space="preserve"> их передачу в МФЦ.</w:t>
      </w:r>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730789" w:rsidP="00730789">
      <w:pPr>
        <w:autoSpaceDE w:val="0"/>
        <w:autoSpaceDN w:val="0"/>
        <w:adjustRightInd w:val="0"/>
        <w:jc w:val="center"/>
        <w:rPr>
          <w:rFonts w:eastAsia="Calibri"/>
          <w:b/>
          <w:lang w:eastAsia="en-US"/>
        </w:rPr>
      </w:pPr>
      <w:r w:rsidRPr="00641FC1">
        <w:rPr>
          <w:rFonts w:eastAsia="Calibri"/>
          <w:b/>
          <w:lang w:eastAsia="en-US"/>
        </w:rPr>
        <w:t>Выдача (направление) заявителю документов, являющихся результатом предоставления</w:t>
      </w:r>
      <w:r w:rsidRPr="00730789">
        <w:rPr>
          <w:rFonts w:eastAsia="Calibri"/>
          <w:b/>
          <w:lang w:eastAsia="en-US"/>
        </w:rPr>
        <w:t xml:space="preserve"> муниципальной услуги</w:t>
      </w:r>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4</w:t>
      </w:r>
      <w:r w:rsidR="009A6CC5">
        <w:rPr>
          <w:rFonts w:eastAsia="Calibri"/>
          <w:lang w:eastAsia="en-US"/>
        </w:rPr>
        <w:t>0</w:t>
      </w:r>
      <w:r w:rsidRPr="00730789">
        <w:rPr>
          <w:rFonts w:eastAsia="Calibri"/>
          <w:lang w:eastAsia="en-US"/>
        </w:rPr>
        <w:t xml:space="preserve">. Основанием для начала административной процедуры является поступление документа, являющегося результатом предоставления муниципальной услуги, специалисту </w:t>
      </w:r>
      <w:r w:rsidR="00641FC1">
        <w:rPr>
          <w:rFonts w:eastAsia="Calibri"/>
          <w:lang w:eastAsia="en-US"/>
        </w:rPr>
        <w:t>ОУМИ</w:t>
      </w:r>
      <w:r w:rsidRPr="00730789">
        <w:rPr>
          <w:rFonts w:eastAsia="Calibri"/>
          <w:lang w:eastAsia="en-US"/>
        </w:rPr>
        <w:t>, ответственному за выдачу (направление) заявителю результата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641FC1">
        <w:rPr>
          <w:rFonts w:eastAsia="Calibri"/>
          <w:lang w:eastAsia="en-US"/>
        </w:rPr>
        <w:t>ОУМИ</w:t>
      </w:r>
      <w:r w:rsidRPr="00730789">
        <w:rPr>
          <w:rFonts w:eastAsia="Calibri"/>
          <w:lang w:eastAsia="en-US"/>
        </w:rPr>
        <w:t>, ответственный за выдачу (направление) заявителю результата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Содержание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 направление (выдача) документов, являющихся результатом предоставления муниципальной услуги, заявителю.</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 xml:space="preserve">Порядок передачи результата: </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lastRenderedPageBreak/>
        <w:t>вручение (при личном обращении);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посредством МФЦ;</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направление по почтовому адресу, указанному в заявлении.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Дополнительно (при необходимости):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направление посредством электронной почты ссылки на электронный документ, размещенный на официальном сайте;</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направление в виде электронного документа посредством электронной почты;</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направление в виде электронного документа в раздел «Личный кабинет» Единого или регионального порталов.</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Критерий принятия решения: оформленные документы, являющиеся результатом предоставления муниципальной услуги.</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Максимальный срок выполне</w:t>
      </w:r>
      <w:r w:rsidR="004E607A">
        <w:rPr>
          <w:rFonts w:eastAsia="Calibri"/>
          <w:lang w:eastAsia="en-US"/>
        </w:rPr>
        <w:t>ния административного действия −</w:t>
      </w:r>
      <w:r w:rsidRPr="00730789">
        <w:rPr>
          <w:rFonts w:eastAsia="Calibri"/>
          <w:lang w:eastAsia="en-US"/>
        </w:rPr>
        <w:t xml:space="preserve"> 4 рабочих дня со дн</w:t>
      </w:r>
      <w:r w:rsidR="004E607A">
        <w:rPr>
          <w:rFonts w:eastAsia="Calibri"/>
          <w:lang w:eastAsia="en-US"/>
        </w:rPr>
        <w:t>я подписания должностным лицом У</w:t>
      </w:r>
      <w:r w:rsidRPr="00730789">
        <w:rPr>
          <w:rFonts w:eastAsia="Calibri"/>
          <w:lang w:eastAsia="en-US"/>
        </w:rPr>
        <w:t>полномоченного органа либо лицом, его замещающим.</w:t>
      </w:r>
    </w:p>
    <w:p w:rsidR="00730789" w:rsidRPr="00730789" w:rsidRDefault="00730789" w:rsidP="00730789">
      <w:pPr>
        <w:autoSpaceDE w:val="0"/>
        <w:autoSpaceDN w:val="0"/>
        <w:adjustRightInd w:val="0"/>
        <w:ind w:firstLine="709"/>
        <w:jc w:val="both"/>
        <w:rPr>
          <w:rFonts w:eastAsia="Calibri"/>
          <w:lang w:eastAsia="en-US"/>
        </w:rPr>
      </w:pPr>
      <w:r w:rsidRPr="00966079">
        <w:rPr>
          <w:rFonts w:eastAsia="Calibri"/>
          <w:lang w:eastAsia="en-US"/>
        </w:rPr>
        <w:t xml:space="preserve">Способ </w:t>
      </w:r>
      <w:proofErr w:type="gramStart"/>
      <w:r w:rsidRPr="00966079">
        <w:rPr>
          <w:rFonts w:eastAsia="Calibri"/>
          <w:lang w:eastAsia="en-US"/>
        </w:rPr>
        <w:t>фиксации</w:t>
      </w:r>
      <w:r w:rsidRPr="00730789">
        <w:rPr>
          <w:rFonts w:eastAsia="Calibri"/>
          <w:lang w:eastAsia="en-US"/>
        </w:rPr>
        <w:t xml:space="preserve"> результата выполнения административной процедуры</w:t>
      </w:r>
      <w:proofErr w:type="gramEnd"/>
      <w:r w:rsidRPr="00730789">
        <w:rPr>
          <w:rFonts w:eastAsia="Calibri"/>
          <w:lang w:eastAsia="en-US"/>
        </w:rPr>
        <w:t xml:space="preserve">: </w:t>
      </w:r>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в случае выдачи документов, являющихся результатом предоставления муниципальной услуги, нарочно заявителю, выдача документов подтверждается распиской заявителя (представителя по доверенности);</w:t>
      </w:r>
      <w:proofErr w:type="gramEnd"/>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 xml:space="preserve">в случае направления документов на электронную почту заявителя получение заявителем документов подтверждается </w:t>
      </w:r>
      <w:proofErr w:type="spellStart"/>
      <w:r w:rsidRPr="00730789">
        <w:rPr>
          <w:rFonts w:eastAsia="Calibri"/>
          <w:lang w:eastAsia="en-US"/>
        </w:rPr>
        <w:t>скриншотом</w:t>
      </w:r>
      <w:proofErr w:type="spellEnd"/>
      <w:r w:rsidRPr="00730789">
        <w:rPr>
          <w:rFonts w:eastAsia="Calibri"/>
          <w:lang w:eastAsia="en-US"/>
        </w:rPr>
        <w:t xml:space="preserve"> электронного уведомления о доставке сообщения (отчет о доставке электронного письма);</w:t>
      </w:r>
      <w:proofErr w:type="gramEnd"/>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в случае направления документов заявителю посредством Е</w:t>
      </w:r>
      <w:r w:rsidR="004E607A">
        <w:rPr>
          <w:rFonts w:eastAsia="Calibri"/>
          <w:lang w:eastAsia="en-US"/>
        </w:rPr>
        <w:t>диного или регионального порталов</w:t>
      </w:r>
      <w:r w:rsidRPr="00730789">
        <w:rPr>
          <w:rFonts w:eastAsia="Calibri"/>
          <w:lang w:eastAsia="en-US"/>
        </w:rPr>
        <w:t xml:space="preserve"> получение заявителем документов подтверждается прикреплением к электронному документообороту </w:t>
      </w:r>
      <w:proofErr w:type="spellStart"/>
      <w:r w:rsidRPr="00730789">
        <w:rPr>
          <w:rFonts w:eastAsia="Calibri"/>
          <w:lang w:eastAsia="en-US"/>
        </w:rPr>
        <w:t>скриншота</w:t>
      </w:r>
      <w:proofErr w:type="spellEnd"/>
      <w:r w:rsidRPr="00730789">
        <w:rPr>
          <w:rFonts w:eastAsia="Calibri"/>
          <w:lang w:eastAsia="en-US"/>
        </w:rPr>
        <w:t xml:space="preserve"> записи о выдаче документов заявителю;</w:t>
      </w:r>
      <w:proofErr w:type="gramEnd"/>
    </w:p>
    <w:p w:rsidR="00730789" w:rsidRPr="00730789" w:rsidRDefault="00730789" w:rsidP="00730789">
      <w:pPr>
        <w:autoSpaceDE w:val="0"/>
        <w:autoSpaceDN w:val="0"/>
        <w:adjustRightInd w:val="0"/>
        <w:ind w:firstLine="709"/>
        <w:jc w:val="both"/>
        <w:rPr>
          <w:rFonts w:eastAsia="Calibri"/>
          <w:lang w:eastAsia="en-US"/>
        </w:rPr>
      </w:pPr>
      <w:proofErr w:type="gramStart"/>
      <w:r w:rsidRPr="00730789">
        <w:rPr>
          <w:rFonts w:eastAsia="Calibri"/>
          <w:lang w:eastAsia="en-US"/>
        </w:rPr>
        <w:t>в случае выдачи документа, являющегося результатом предоставле</w:t>
      </w:r>
      <w:r w:rsidR="004E607A">
        <w:rPr>
          <w:rFonts w:eastAsia="Calibri"/>
          <w:lang w:eastAsia="en-US"/>
        </w:rPr>
        <w:t>ния муниципальной услуги, в МФЦ</w:t>
      </w:r>
      <w:r w:rsidRPr="00730789">
        <w:rPr>
          <w:rFonts w:eastAsia="Calibri"/>
          <w:lang w:eastAsia="en-US"/>
        </w:rPr>
        <w:t xml:space="preserve"> запись о выдаче документа заявителю отображается в соответствии с порядком ведения документооборота, принятым в МФЦ.</w:t>
      </w:r>
      <w:proofErr w:type="gramEnd"/>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730789" w:rsidP="00730789">
      <w:pPr>
        <w:autoSpaceDE w:val="0"/>
        <w:autoSpaceDN w:val="0"/>
        <w:adjustRightInd w:val="0"/>
        <w:jc w:val="center"/>
        <w:outlineLvl w:val="0"/>
        <w:rPr>
          <w:rFonts w:eastAsia="Calibri"/>
          <w:b/>
          <w:lang w:eastAsia="en-US"/>
        </w:rPr>
      </w:pPr>
      <w:r w:rsidRPr="00730789">
        <w:rPr>
          <w:rFonts w:eastAsia="Calibri"/>
          <w:b/>
          <w:lang w:eastAsia="en-US"/>
        </w:rPr>
        <w:t xml:space="preserve">IV. </w:t>
      </w:r>
      <w:r w:rsidRPr="00966079">
        <w:rPr>
          <w:rFonts w:eastAsia="Calibri"/>
          <w:b/>
          <w:lang w:eastAsia="en-US"/>
        </w:rPr>
        <w:t>Формы</w:t>
      </w:r>
      <w:r w:rsidRPr="00730789">
        <w:rPr>
          <w:rFonts w:eastAsia="Calibri"/>
          <w:b/>
          <w:lang w:eastAsia="en-US"/>
        </w:rPr>
        <w:t xml:space="preserve"> </w:t>
      </w:r>
      <w:proofErr w:type="gramStart"/>
      <w:r w:rsidRPr="00730789">
        <w:rPr>
          <w:rFonts w:eastAsia="Calibri"/>
          <w:b/>
          <w:lang w:eastAsia="en-US"/>
        </w:rPr>
        <w:t>контроля за</w:t>
      </w:r>
      <w:proofErr w:type="gramEnd"/>
      <w:r w:rsidRPr="00730789">
        <w:rPr>
          <w:rFonts w:eastAsia="Calibri"/>
          <w:b/>
          <w:lang w:eastAsia="en-US"/>
        </w:rPr>
        <w:t xml:space="preserve"> исполнением административного регламента</w:t>
      </w:r>
    </w:p>
    <w:p w:rsidR="00730789" w:rsidRPr="00730789" w:rsidRDefault="00730789" w:rsidP="00730789">
      <w:pPr>
        <w:autoSpaceDE w:val="0"/>
        <w:autoSpaceDN w:val="0"/>
        <w:adjustRightInd w:val="0"/>
        <w:ind w:firstLine="709"/>
        <w:jc w:val="center"/>
        <w:outlineLvl w:val="1"/>
        <w:rPr>
          <w:rFonts w:eastAsia="Calibri"/>
          <w:lang w:eastAsia="en-US"/>
        </w:rPr>
      </w:pPr>
    </w:p>
    <w:p w:rsidR="00730789" w:rsidRPr="00730789" w:rsidRDefault="00730789" w:rsidP="00730789">
      <w:pPr>
        <w:autoSpaceDE w:val="0"/>
        <w:autoSpaceDN w:val="0"/>
        <w:adjustRightInd w:val="0"/>
        <w:ind w:firstLine="709"/>
        <w:jc w:val="center"/>
        <w:outlineLvl w:val="1"/>
        <w:rPr>
          <w:rFonts w:eastAsia="Calibri"/>
          <w:b/>
          <w:lang w:eastAsia="en-US"/>
        </w:rPr>
      </w:pPr>
      <w:r w:rsidRPr="00730789">
        <w:rPr>
          <w:rFonts w:eastAsia="Calibri"/>
          <w:b/>
          <w:lang w:eastAsia="en-US"/>
        </w:rPr>
        <w:t xml:space="preserve">Порядок осуществления текущего </w:t>
      </w:r>
      <w:proofErr w:type="gramStart"/>
      <w:r w:rsidRPr="00730789">
        <w:rPr>
          <w:rFonts w:eastAsia="Calibri"/>
          <w:b/>
          <w:lang w:eastAsia="en-US"/>
        </w:rPr>
        <w:t>контроля за</w:t>
      </w:r>
      <w:proofErr w:type="gramEnd"/>
      <w:r w:rsidRPr="00730789">
        <w:rPr>
          <w:rFonts w:eastAsia="Calibri"/>
          <w:b/>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730789">
        <w:rPr>
          <w:rFonts w:eastAsia="Calibri"/>
          <w:b/>
          <w:lang w:eastAsia="en-US"/>
        </w:rPr>
        <w:lastRenderedPageBreak/>
        <w:t xml:space="preserve">устанавливающих требования к предоставлению муниципальной услуги, </w:t>
      </w:r>
      <w:r w:rsidR="006C615B">
        <w:rPr>
          <w:rFonts w:eastAsia="Calibri"/>
          <w:b/>
          <w:lang w:eastAsia="en-US"/>
        </w:rPr>
        <w:t xml:space="preserve"> </w:t>
      </w:r>
      <w:r w:rsidRPr="00730789">
        <w:rPr>
          <w:rFonts w:eastAsia="Calibri"/>
          <w:b/>
          <w:lang w:eastAsia="en-US"/>
        </w:rPr>
        <w:t>а также принятием ими решений</w:t>
      </w:r>
    </w:p>
    <w:p w:rsidR="00730789" w:rsidRPr="00730789" w:rsidRDefault="00730789" w:rsidP="00730789">
      <w:pPr>
        <w:autoSpaceDE w:val="0"/>
        <w:autoSpaceDN w:val="0"/>
        <w:adjustRightInd w:val="0"/>
        <w:jc w:val="center"/>
        <w:rPr>
          <w:rFonts w:eastAsia="Calibri"/>
          <w:lang w:eastAsia="en-US"/>
        </w:rPr>
      </w:pPr>
    </w:p>
    <w:p w:rsidR="00730789" w:rsidRPr="00730789" w:rsidRDefault="00966079" w:rsidP="00966079">
      <w:pPr>
        <w:tabs>
          <w:tab w:val="left" w:pos="0"/>
        </w:tabs>
        <w:autoSpaceDE w:val="0"/>
        <w:autoSpaceDN w:val="0"/>
        <w:adjustRightInd w:val="0"/>
        <w:ind w:firstLine="709"/>
        <w:contextualSpacing/>
        <w:jc w:val="both"/>
        <w:rPr>
          <w:rFonts w:eastAsia="Calibri"/>
          <w:lang w:eastAsia="en-US"/>
        </w:rPr>
      </w:pPr>
      <w:r>
        <w:rPr>
          <w:rFonts w:eastAsia="Calibri"/>
          <w:lang w:eastAsia="en-US"/>
        </w:rPr>
        <w:t xml:space="preserve">41. </w:t>
      </w:r>
      <w:r w:rsidR="00730789" w:rsidRPr="00730789">
        <w:rPr>
          <w:rFonts w:eastAsia="Calibri"/>
          <w:lang w:eastAsia="en-US"/>
        </w:rPr>
        <w:t xml:space="preserve">Текущий </w:t>
      </w:r>
      <w:proofErr w:type="gramStart"/>
      <w:r w:rsidR="00730789" w:rsidRPr="00730789">
        <w:rPr>
          <w:rFonts w:eastAsia="Calibri"/>
          <w:lang w:eastAsia="en-US"/>
        </w:rPr>
        <w:t>контроль за</w:t>
      </w:r>
      <w:proofErr w:type="gramEnd"/>
      <w:r w:rsidR="00730789" w:rsidRPr="00730789">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2579AD">
        <w:rPr>
          <w:rFonts w:eastAsia="Calibri"/>
          <w:lang w:eastAsia="en-US"/>
        </w:rPr>
        <w:t>городского поселения Новоаганск</w:t>
      </w:r>
      <w:r w:rsidR="00730789" w:rsidRPr="00730789">
        <w:rPr>
          <w:rFonts w:eastAsia="Calibri"/>
          <w:lang w:eastAsia="en-US"/>
        </w:rPr>
        <w:t xml:space="preserve"> или уполномоченным им лицом либо лицом, его замещающим.</w:t>
      </w:r>
    </w:p>
    <w:p w:rsidR="00730789" w:rsidRPr="00730789" w:rsidRDefault="00730789" w:rsidP="00730789">
      <w:pPr>
        <w:autoSpaceDE w:val="0"/>
        <w:autoSpaceDN w:val="0"/>
        <w:adjustRightInd w:val="0"/>
        <w:ind w:firstLine="540"/>
        <w:jc w:val="both"/>
        <w:rPr>
          <w:rFonts w:eastAsia="Calibri"/>
          <w:lang w:eastAsia="en-US"/>
        </w:rPr>
      </w:pPr>
    </w:p>
    <w:p w:rsidR="00730789" w:rsidRPr="00730789" w:rsidRDefault="00730789" w:rsidP="00730789">
      <w:pPr>
        <w:autoSpaceDE w:val="0"/>
        <w:autoSpaceDN w:val="0"/>
        <w:adjustRightInd w:val="0"/>
        <w:jc w:val="center"/>
        <w:outlineLvl w:val="1"/>
        <w:rPr>
          <w:rFonts w:eastAsia="Calibri"/>
          <w:b/>
          <w:lang w:eastAsia="en-US"/>
        </w:rPr>
      </w:pPr>
      <w:proofErr w:type="gramStart"/>
      <w:r w:rsidRPr="00730789">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730789">
        <w:rPr>
          <w:rFonts w:eastAsia="Calibri"/>
          <w:b/>
          <w:lang w:eastAsia="en-US"/>
        </w:rPr>
        <w:br/>
        <w:t>их объединений и организаций</w:t>
      </w:r>
      <w:proofErr w:type="gramEnd"/>
    </w:p>
    <w:p w:rsidR="00730789" w:rsidRPr="00730789" w:rsidRDefault="00730789" w:rsidP="00730789">
      <w:pPr>
        <w:autoSpaceDE w:val="0"/>
        <w:autoSpaceDN w:val="0"/>
        <w:adjustRightInd w:val="0"/>
        <w:spacing w:line="276" w:lineRule="auto"/>
        <w:ind w:firstLine="540"/>
        <w:jc w:val="both"/>
        <w:rPr>
          <w:rFonts w:eastAsia="Calibri"/>
          <w:lang w:eastAsia="en-US"/>
        </w:rPr>
      </w:pPr>
    </w:p>
    <w:p w:rsidR="00730789" w:rsidRPr="00730789" w:rsidRDefault="002579AD" w:rsidP="002579AD">
      <w:pPr>
        <w:tabs>
          <w:tab w:val="left" w:pos="0"/>
          <w:tab w:val="left" w:pos="993"/>
        </w:tabs>
        <w:autoSpaceDE w:val="0"/>
        <w:autoSpaceDN w:val="0"/>
        <w:adjustRightInd w:val="0"/>
        <w:ind w:firstLine="709"/>
        <w:contextualSpacing/>
        <w:jc w:val="both"/>
        <w:rPr>
          <w:rFonts w:eastAsia="Calibri"/>
          <w:lang w:eastAsia="en-US"/>
        </w:rPr>
      </w:pPr>
      <w:r>
        <w:rPr>
          <w:rFonts w:eastAsia="Calibri"/>
          <w:lang w:eastAsia="en-US"/>
        </w:rPr>
        <w:t>42.</w:t>
      </w:r>
      <w:r w:rsidR="00730789" w:rsidRPr="00730789">
        <w:rPr>
          <w:rFonts w:eastAsia="Calibri"/>
          <w:lang w:eastAsia="en-US"/>
        </w:rPr>
        <w:t xml:space="preserve"> </w:t>
      </w:r>
      <w:proofErr w:type="gramStart"/>
      <w:r w:rsidR="00730789" w:rsidRPr="00730789">
        <w:rPr>
          <w:rFonts w:eastAsia="Calibri"/>
          <w:lang w:eastAsia="en-US"/>
        </w:rPr>
        <w:t>Контроль за</w:t>
      </w:r>
      <w:proofErr w:type="gramEnd"/>
      <w:r w:rsidR="00730789" w:rsidRPr="00730789">
        <w:rPr>
          <w:rFonts w:eastAsia="Calibri"/>
          <w:lang w:eastAsia="en-US"/>
        </w:rPr>
        <w:t xml:space="preserve"> полнотой и качеством предоставления муниципальной услуги осуществляется в форме плановых и внеплановых проверок полноты </w:t>
      </w:r>
      <w:r w:rsidR="006C615B">
        <w:rPr>
          <w:rFonts w:eastAsia="Calibri"/>
          <w:lang w:eastAsia="en-US"/>
        </w:rPr>
        <w:t xml:space="preserve">                 </w:t>
      </w:r>
      <w:r w:rsidR="00730789" w:rsidRPr="00730789">
        <w:rPr>
          <w:rFonts w:eastAsia="Calibri"/>
          <w:lang w:eastAsia="en-US"/>
        </w:rPr>
        <w:t xml:space="preserve">и качества предоставления муниципальной услуги (далее – плановые, внеплановые проверки, проверки) в соответствии с решением главы </w:t>
      </w:r>
      <w:r>
        <w:rPr>
          <w:rFonts w:eastAsia="Calibri"/>
          <w:lang w:eastAsia="en-US"/>
        </w:rPr>
        <w:t>городского поселения Новоаганск</w:t>
      </w:r>
      <w:r w:rsidR="00730789" w:rsidRPr="00730789">
        <w:rPr>
          <w:rFonts w:eastAsia="Calibri"/>
          <w:lang w:eastAsia="en-US"/>
        </w:rPr>
        <w:t xml:space="preserve"> либо лица, его замещающего.</w:t>
      </w:r>
    </w:p>
    <w:p w:rsidR="00730789" w:rsidRPr="00730789" w:rsidRDefault="002579AD" w:rsidP="002579AD">
      <w:pPr>
        <w:tabs>
          <w:tab w:val="left" w:pos="0"/>
          <w:tab w:val="left" w:pos="993"/>
        </w:tabs>
        <w:autoSpaceDE w:val="0"/>
        <w:autoSpaceDN w:val="0"/>
        <w:adjustRightInd w:val="0"/>
        <w:ind w:firstLine="709"/>
        <w:contextualSpacing/>
        <w:jc w:val="both"/>
        <w:rPr>
          <w:rFonts w:eastAsia="Calibri"/>
          <w:lang w:eastAsia="en-US"/>
        </w:rPr>
      </w:pPr>
      <w:r>
        <w:rPr>
          <w:rFonts w:eastAsia="Calibri"/>
          <w:lang w:eastAsia="en-US"/>
        </w:rPr>
        <w:t xml:space="preserve">43. </w:t>
      </w:r>
      <w:r w:rsidR="00730789" w:rsidRPr="00730789">
        <w:rPr>
          <w:rFonts w:eastAsia="Calibri"/>
          <w:lang w:eastAsia="en-US"/>
        </w:rPr>
        <w:t>Периодичность</w:t>
      </w:r>
      <w:r w:rsidR="004E607A">
        <w:rPr>
          <w:rFonts w:eastAsia="Calibri"/>
          <w:lang w:eastAsia="en-US"/>
        </w:rPr>
        <w:t xml:space="preserve"> проведения плановых проверок </w:t>
      </w:r>
      <w:r w:rsidR="00730789" w:rsidRPr="00730789">
        <w:rPr>
          <w:rFonts w:eastAsia="Calibri"/>
          <w:lang w:eastAsia="en-US"/>
        </w:rPr>
        <w:t xml:space="preserve">устанавливается на основании годовых планов работы </w:t>
      </w:r>
      <w:r w:rsidR="004E607A">
        <w:rPr>
          <w:rFonts w:eastAsia="Calibri"/>
          <w:lang w:eastAsia="en-US"/>
        </w:rPr>
        <w:t>Уполномоченного органа</w:t>
      </w:r>
      <w:r w:rsidR="00730789" w:rsidRPr="00730789">
        <w:rPr>
          <w:rFonts w:eastAsia="Calibri"/>
          <w:lang w:eastAsia="en-US"/>
        </w:rPr>
        <w:t>.</w:t>
      </w:r>
    </w:p>
    <w:p w:rsidR="00730789" w:rsidRPr="00730789" w:rsidRDefault="00730789" w:rsidP="002579AD">
      <w:pPr>
        <w:numPr>
          <w:ilvl w:val="0"/>
          <w:numId w:val="21"/>
        </w:numPr>
        <w:tabs>
          <w:tab w:val="left" w:pos="0"/>
          <w:tab w:val="left" w:pos="993"/>
        </w:tabs>
        <w:autoSpaceDE w:val="0"/>
        <w:autoSpaceDN w:val="0"/>
        <w:adjustRightInd w:val="0"/>
        <w:ind w:left="0" w:firstLine="709"/>
        <w:contextualSpacing/>
        <w:jc w:val="both"/>
        <w:rPr>
          <w:rFonts w:eastAsia="Calibri"/>
          <w:lang w:eastAsia="en-US"/>
        </w:rPr>
      </w:pPr>
      <w:r w:rsidRPr="00730789">
        <w:rPr>
          <w:rFonts w:eastAsia="Calibri"/>
          <w:lang w:eastAsia="en-US"/>
        </w:rPr>
        <w:t>Внеплановые проверки проводятся в случае выявления нарушения уполномоченным лицом администрации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30789" w:rsidRPr="00730789" w:rsidRDefault="00730789" w:rsidP="002579AD">
      <w:pPr>
        <w:numPr>
          <w:ilvl w:val="0"/>
          <w:numId w:val="21"/>
        </w:numPr>
        <w:tabs>
          <w:tab w:val="left" w:pos="0"/>
          <w:tab w:val="left" w:pos="993"/>
        </w:tabs>
        <w:autoSpaceDE w:val="0"/>
        <w:autoSpaceDN w:val="0"/>
        <w:adjustRightInd w:val="0"/>
        <w:ind w:left="0" w:firstLine="709"/>
        <w:contextualSpacing/>
        <w:jc w:val="both"/>
        <w:rPr>
          <w:rFonts w:eastAsia="Calibri"/>
          <w:lang w:eastAsia="en-US"/>
        </w:rPr>
      </w:pPr>
      <w:r w:rsidRPr="00730789">
        <w:rPr>
          <w:rFonts w:eastAsia="Calibri"/>
          <w:lang w:eastAsia="en-US"/>
        </w:rPr>
        <w:t>Рассмотрение жалобы заявителя осуществляется в порядке, предусмотренном разделом V Административного регламента.</w:t>
      </w:r>
    </w:p>
    <w:p w:rsidR="00730789" w:rsidRPr="00730789" w:rsidRDefault="00730789" w:rsidP="002579AD">
      <w:pPr>
        <w:numPr>
          <w:ilvl w:val="0"/>
          <w:numId w:val="21"/>
        </w:numPr>
        <w:tabs>
          <w:tab w:val="left" w:pos="0"/>
          <w:tab w:val="left" w:pos="993"/>
        </w:tabs>
        <w:autoSpaceDE w:val="0"/>
        <w:autoSpaceDN w:val="0"/>
        <w:adjustRightInd w:val="0"/>
        <w:ind w:left="0" w:firstLine="709"/>
        <w:contextualSpacing/>
        <w:jc w:val="both"/>
        <w:rPr>
          <w:rFonts w:eastAsia="Calibri"/>
          <w:lang w:eastAsia="en-US"/>
        </w:rPr>
      </w:pPr>
      <w:r w:rsidRPr="00730789">
        <w:rPr>
          <w:rFonts w:eastAsia="Calibri"/>
          <w:lang w:eastAsia="en-US"/>
        </w:rPr>
        <w:t>Проверки проводятся лицами, уполномоченными руководителем Уполномоченного органа</w:t>
      </w:r>
      <w:r w:rsidR="004E607A">
        <w:rPr>
          <w:rFonts w:eastAsia="Calibri"/>
          <w:lang w:eastAsia="en-US"/>
        </w:rPr>
        <w:t>,</w:t>
      </w:r>
      <w:r w:rsidRPr="00730789">
        <w:rPr>
          <w:rFonts w:eastAsia="Calibri"/>
          <w:lang w:eastAsia="en-US"/>
        </w:rPr>
        <w:t xml:space="preserve"> либо лицом, его замещающим.</w:t>
      </w:r>
    </w:p>
    <w:p w:rsidR="00730789" w:rsidRPr="00730789" w:rsidRDefault="00730789" w:rsidP="002579AD">
      <w:pPr>
        <w:numPr>
          <w:ilvl w:val="0"/>
          <w:numId w:val="21"/>
        </w:numPr>
        <w:tabs>
          <w:tab w:val="left" w:pos="0"/>
          <w:tab w:val="left" w:pos="993"/>
        </w:tabs>
        <w:autoSpaceDE w:val="0"/>
        <w:autoSpaceDN w:val="0"/>
        <w:adjustRightInd w:val="0"/>
        <w:ind w:left="0" w:firstLine="709"/>
        <w:contextualSpacing/>
        <w:jc w:val="both"/>
        <w:rPr>
          <w:rFonts w:eastAsia="Calibri"/>
          <w:lang w:eastAsia="en-US"/>
        </w:rPr>
      </w:pPr>
      <w:r w:rsidRPr="00730789">
        <w:rPr>
          <w:rFonts w:eastAsia="Calibri"/>
          <w:lang w:eastAsia="en-US"/>
        </w:rPr>
        <w:t>Результаты проверки оформляются в форме акта, который подписывается лицами, участвующими в проведении проверки.</w:t>
      </w:r>
    </w:p>
    <w:p w:rsidR="00730789" w:rsidRPr="00730789" w:rsidRDefault="00730789" w:rsidP="002579AD">
      <w:pPr>
        <w:numPr>
          <w:ilvl w:val="0"/>
          <w:numId w:val="21"/>
        </w:numPr>
        <w:tabs>
          <w:tab w:val="left" w:pos="0"/>
          <w:tab w:val="left" w:pos="993"/>
        </w:tabs>
        <w:autoSpaceDE w:val="0"/>
        <w:autoSpaceDN w:val="0"/>
        <w:adjustRightInd w:val="0"/>
        <w:ind w:left="0" w:firstLine="709"/>
        <w:contextualSpacing/>
        <w:jc w:val="both"/>
        <w:rPr>
          <w:spacing w:val="-3"/>
        </w:rPr>
      </w:pPr>
      <w:proofErr w:type="gramStart"/>
      <w:r w:rsidRPr="00730789">
        <w:rPr>
          <w:rFonts w:eastAsia="Calibri"/>
          <w:lang w:eastAsia="en-US"/>
        </w:rPr>
        <w:t xml:space="preserve">Контроль полноты и качества предоставления муниципальной услуги со стороны граждан, их объединений, организаций осуществляется </w:t>
      </w:r>
      <w:r w:rsidR="006C615B">
        <w:rPr>
          <w:rFonts w:eastAsia="Calibri"/>
          <w:lang w:eastAsia="en-US"/>
        </w:rPr>
        <w:t xml:space="preserve">                       </w:t>
      </w:r>
      <w:r w:rsidRPr="00730789">
        <w:rPr>
          <w:rFonts w:eastAsia="Calibri"/>
          <w:lang w:eastAsia="en-US"/>
        </w:rPr>
        <w:t>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roofErr w:type="gramEnd"/>
    </w:p>
    <w:p w:rsidR="00730789" w:rsidRPr="00730789" w:rsidRDefault="00730789" w:rsidP="00730789">
      <w:pPr>
        <w:autoSpaceDE w:val="0"/>
        <w:autoSpaceDN w:val="0"/>
        <w:adjustRightInd w:val="0"/>
        <w:spacing w:line="276" w:lineRule="auto"/>
        <w:ind w:firstLine="709"/>
        <w:jc w:val="both"/>
        <w:rPr>
          <w:rFonts w:eastAsia="Calibri"/>
          <w:lang w:eastAsia="en-US"/>
        </w:rPr>
      </w:pPr>
    </w:p>
    <w:p w:rsidR="00730789" w:rsidRPr="00FD2A5A" w:rsidRDefault="00730789" w:rsidP="00730789">
      <w:pPr>
        <w:autoSpaceDE w:val="0"/>
        <w:autoSpaceDN w:val="0"/>
        <w:adjustRightInd w:val="0"/>
        <w:jc w:val="center"/>
        <w:outlineLvl w:val="1"/>
        <w:rPr>
          <w:rFonts w:eastAsia="Calibri"/>
          <w:b/>
          <w:lang w:eastAsia="en-US"/>
        </w:rPr>
      </w:pPr>
      <w:r w:rsidRPr="00FD2A5A">
        <w:rPr>
          <w:rFonts w:eastAsia="Calibri"/>
          <w:b/>
          <w:lang w:eastAsia="en-US"/>
        </w:rPr>
        <w:t xml:space="preserve">Ответственность должностных лиц и муниципальных служащих органа местного самоуправления, предоставляющего муниципальную услугу, и </w:t>
      </w:r>
      <w:r w:rsidRPr="00FD2A5A">
        <w:rPr>
          <w:rFonts w:eastAsia="Calibri"/>
          <w:b/>
          <w:lang w:eastAsia="en-US"/>
        </w:rPr>
        <w:lastRenderedPageBreak/>
        <w:t>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30789" w:rsidRPr="00730789" w:rsidRDefault="00730789" w:rsidP="00730789">
      <w:pPr>
        <w:tabs>
          <w:tab w:val="left" w:pos="1134"/>
        </w:tabs>
        <w:ind w:firstLine="709"/>
        <w:contextualSpacing/>
        <w:jc w:val="both"/>
        <w:rPr>
          <w:rFonts w:eastAsia="Calibri"/>
          <w:lang w:eastAsia="en-US"/>
        </w:rPr>
      </w:pPr>
    </w:p>
    <w:p w:rsidR="00730789" w:rsidRPr="00730789" w:rsidRDefault="00730789" w:rsidP="004E607A">
      <w:pPr>
        <w:numPr>
          <w:ilvl w:val="0"/>
          <w:numId w:val="21"/>
        </w:numPr>
        <w:tabs>
          <w:tab w:val="left" w:pos="0"/>
        </w:tabs>
        <w:ind w:left="0" w:firstLine="709"/>
        <w:contextualSpacing/>
        <w:jc w:val="both"/>
        <w:rPr>
          <w:rFonts w:eastAsia="Calibri"/>
          <w:lang w:eastAsia="en-US"/>
        </w:rPr>
      </w:pPr>
      <w:r w:rsidRPr="00730789">
        <w:rPr>
          <w:rFonts w:eastAsia="Calibri"/>
          <w:lang w:eastAsia="en-US"/>
        </w:rPr>
        <w:t xml:space="preserve">Должностные лица и муниципальные служащие Уполномоченного органа, а также работники МФЦ несут персональную ответственность </w:t>
      </w:r>
      <w:r w:rsidR="006C615B">
        <w:rPr>
          <w:rFonts w:eastAsia="Calibri"/>
          <w:lang w:eastAsia="en-US"/>
        </w:rPr>
        <w:t xml:space="preserve">                               </w:t>
      </w:r>
      <w:r w:rsidRPr="00730789">
        <w:rPr>
          <w:rFonts w:eastAsia="Calibri"/>
          <w:lang w:eastAsia="en-US"/>
        </w:rP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30789" w:rsidRPr="00730789" w:rsidRDefault="00730789" w:rsidP="004E607A">
      <w:pPr>
        <w:numPr>
          <w:ilvl w:val="0"/>
          <w:numId w:val="21"/>
        </w:numPr>
        <w:tabs>
          <w:tab w:val="left" w:pos="0"/>
        </w:tabs>
        <w:ind w:left="0" w:firstLine="709"/>
        <w:contextualSpacing/>
        <w:jc w:val="both"/>
        <w:rPr>
          <w:rFonts w:eastAsia="Calibri"/>
          <w:lang w:eastAsia="en-US"/>
        </w:rPr>
      </w:pPr>
      <w:r w:rsidRPr="00730789">
        <w:rPr>
          <w:rFonts w:eastAsia="Calibri"/>
          <w:lang w:eastAsia="en-US"/>
        </w:rPr>
        <w:t>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730789" w:rsidRPr="00730789" w:rsidRDefault="00730789" w:rsidP="004E607A">
      <w:pPr>
        <w:numPr>
          <w:ilvl w:val="0"/>
          <w:numId w:val="21"/>
        </w:numPr>
        <w:tabs>
          <w:tab w:val="left" w:pos="0"/>
        </w:tabs>
        <w:ind w:left="0" w:firstLine="709"/>
        <w:contextualSpacing/>
        <w:jc w:val="both"/>
        <w:rPr>
          <w:rFonts w:eastAsia="Calibri"/>
          <w:lang w:eastAsia="en-US"/>
        </w:rPr>
      </w:pPr>
      <w:proofErr w:type="gramStart"/>
      <w:r w:rsidRPr="00730789">
        <w:rPr>
          <w:rFonts w:eastAsia="Calibri"/>
          <w:lang w:eastAsia="en-US"/>
        </w:rPr>
        <w:t xml:space="preserve">В соответствии со статьей 9.6 Закона от 11 июня 2010 года № 102-оз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w:t>
      </w:r>
      <w:r w:rsidR="006C615B">
        <w:rPr>
          <w:rFonts w:eastAsia="Calibri"/>
          <w:lang w:eastAsia="en-US"/>
        </w:rPr>
        <w:t xml:space="preserve">                 </w:t>
      </w:r>
      <w:r w:rsidRPr="00730789">
        <w:rPr>
          <w:rFonts w:eastAsia="Calibri"/>
          <w:lang w:eastAsia="en-US"/>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w:t>
      </w:r>
      <w:proofErr w:type="gramEnd"/>
      <w:r w:rsidRPr="00730789">
        <w:rPr>
          <w:rFonts w:eastAsia="Calibri"/>
          <w:lang w:eastAsia="en-US"/>
        </w:rPr>
        <w:t xml:space="preserve"> </w:t>
      </w:r>
      <w:proofErr w:type="gramStart"/>
      <w:r w:rsidRPr="00730789">
        <w:rPr>
          <w:rFonts w:eastAsia="Calibri"/>
          <w:lang w:eastAsia="en-US"/>
        </w:rPr>
        <w:t>ошибок</w:t>
      </w:r>
      <w:r w:rsidR="00FD2A5A">
        <w:rPr>
          <w:rFonts w:eastAsia="Calibri"/>
          <w:lang w:eastAsia="en-US"/>
        </w:rPr>
        <w:t xml:space="preserve"> </w:t>
      </w:r>
      <w:r w:rsidRPr="00730789">
        <w:rPr>
          <w:rFonts w:eastAsia="Calibri"/>
          <w:lang w:eastAsia="en-US"/>
        </w:rPr>
        <w:t>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w:t>
      </w:r>
      <w:r w:rsidR="00FD2A5A">
        <w:rPr>
          <w:rFonts w:eastAsia="Calibri"/>
          <w:lang w:eastAsia="en-US"/>
        </w:rPr>
        <w:t>ия в очереди при подаче запроса</w:t>
      </w:r>
      <w:r w:rsidR="006C615B">
        <w:rPr>
          <w:rFonts w:eastAsia="Calibri"/>
          <w:lang w:eastAsia="en-US"/>
        </w:rPr>
        <w:t xml:space="preserve"> </w:t>
      </w:r>
      <w:r w:rsidRPr="00730789">
        <w:rPr>
          <w:rFonts w:eastAsia="Calibri"/>
          <w:lang w:eastAsia="en-US"/>
        </w:rPr>
        <w:t>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6C615B">
        <w:rPr>
          <w:rFonts w:eastAsia="Calibri"/>
          <w:lang w:eastAsia="en-US"/>
        </w:rPr>
        <w:t xml:space="preserve"> </w:t>
      </w:r>
      <w:r w:rsidRPr="00730789">
        <w:rPr>
          <w:rFonts w:eastAsia="Calibri"/>
          <w:lang w:eastAsia="en-US"/>
        </w:rPr>
        <w:t>в МФЦ), в нарушении требований к помещениям, в которых предоставляются муниципальные услуги, к залу ожидания, местам для</w:t>
      </w:r>
      <w:proofErr w:type="gramEnd"/>
      <w:r w:rsidRPr="00730789">
        <w:rPr>
          <w:rFonts w:eastAsia="Calibri"/>
          <w:lang w:eastAsia="en-US"/>
        </w:rPr>
        <w:t xml:space="preserve"> заполнения запросов</w:t>
      </w:r>
      <w:r w:rsidR="00FD2A5A">
        <w:rPr>
          <w:rFonts w:eastAsia="Calibri"/>
          <w:lang w:eastAsia="en-US"/>
        </w:rPr>
        <w:t xml:space="preserve"> </w:t>
      </w:r>
      <w:r w:rsidRPr="00730789">
        <w:rPr>
          <w:rFonts w:eastAsia="Calibri"/>
          <w:lang w:eastAsia="en-US"/>
        </w:rPr>
        <w:t>о предоставлении муниципальной услуги, информационным стендам</w:t>
      </w:r>
      <w:r w:rsidR="00FD2A5A">
        <w:rPr>
          <w:rFonts w:eastAsia="Calibri"/>
          <w:lang w:eastAsia="en-US"/>
        </w:rPr>
        <w:t xml:space="preserve"> </w:t>
      </w:r>
      <w:r w:rsidRPr="00730789">
        <w:rPr>
          <w:rFonts w:eastAsia="Calibri"/>
          <w:lang w:eastAsia="en-US"/>
        </w:rPr>
        <w:t>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730789" w:rsidRPr="00730789" w:rsidRDefault="00730789" w:rsidP="00730789">
      <w:pPr>
        <w:autoSpaceDE w:val="0"/>
        <w:autoSpaceDN w:val="0"/>
        <w:adjustRightInd w:val="0"/>
        <w:spacing w:line="276" w:lineRule="auto"/>
        <w:ind w:firstLine="709"/>
        <w:jc w:val="both"/>
        <w:rPr>
          <w:rFonts w:eastAsia="Calibri"/>
          <w:lang w:eastAsia="en-US"/>
        </w:rPr>
      </w:pPr>
    </w:p>
    <w:p w:rsidR="00730789" w:rsidRPr="00730789" w:rsidRDefault="00730789" w:rsidP="00730789">
      <w:pPr>
        <w:autoSpaceDE w:val="0"/>
        <w:autoSpaceDN w:val="0"/>
        <w:adjustRightInd w:val="0"/>
        <w:jc w:val="center"/>
        <w:outlineLvl w:val="0"/>
        <w:rPr>
          <w:rFonts w:eastAsia="Calibri"/>
          <w:b/>
          <w:lang w:eastAsia="en-US"/>
        </w:rPr>
      </w:pPr>
      <w:bookmarkStart w:id="16" w:name="Par363"/>
      <w:bookmarkEnd w:id="16"/>
      <w:r w:rsidRPr="00730789">
        <w:rPr>
          <w:rFonts w:eastAsia="Calibri"/>
          <w:b/>
          <w:lang w:eastAsia="en-U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730789" w:rsidRPr="00730789" w:rsidRDefault="00730789" w:rsidP="00730789">
      <w:pPr>
        <w:autoSpaceDE w:val="0"/>
        <w:autoSpaceDN w:val="0"/>
        <w:adjustRightInd w:val="0"/>
        <w:ind w:firstLine="709"/>
        <w:jc w:val="both"/>
        <w:rPr>
          <w:rFonts w:eastAsia="Calibri"/>
          <w:lang w:eastAsia="en-US"/>
        </w:rPr>
      </w:pPr>
    </w:p>
    <w:p w:rsidR="00730789" w:rsidRPr="00730789" w:rsidRDefault="00730789" w:rsidP="00730789">
      <w:pPr>
        <w:autoSpaceDE w:val="0"/>
        <w:autoSpaceDN w:val="0"/>
        <w:adjustRightInd w:val="0"/>
        <w:ind w:firstLine="709"/>
        <w:jc w:val="both"/>
        <w:rPr>
          <w:rFonts w:eastAsia="Calibri"/>
          <w:lang w:eastAsia="en-US"/>
        </w:rPr>
      </w:pPr>
      <w:r w:rsidRPr="00730789">
        <w:rPr>
          <w:rFonts w:eastAsia="Calibri"/>
          <w:lang w:eastAsia="en-US"/>
        </w:rPr>
        <w:t>5</w:t>
      </w:r>
      <w:r w:rsidR="00FD2A5A">
        <w:rPr>
          <w:rFonts w:eastAsia="Calibri"/>
          <w:lang w:eastAsia="en-US"/>
        </w:rPr>
        <w:t>2</w:t>
      </w:r>
      <w:r w:rsidRPr="00730789">
        <w:rPr>
          <w:rFonts w:eastAsia="Calibri"/>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2A5A" w:rsidRDefault="00730789" w:rsidP="00FD2A5A">
      <w:pPr>
        <w:autoSpaceDE w:val="0"/>
        <w:autoSpaceDN w:val="0"/>
        <w:adjustRightInd w:val="0"/>
        <w:spacing w:line="276" w:lineRule="auto"/>
        <w:ind w:firstLine="709"/>
        <w:jc w:val="both"/>
      </w:pPr>
      <w:r w:rsidRPr="00730789">
        <w:rPr>
          <w:rFonts w:eastAsia="Calibri"/>
          <w:lang w:eastAsia="en-US"/>
        </w:rPr>
        <w:t>5</w:t>
      </w:r>
      <w:r w:rsidR="00FD2A5A">
        <w:rPr>
          <w:rFonts w:eastAsia="Calibri"/>
          <w:lang w:eastAsia="en-US"/>
        </w:rPr>
        <w:t>3</w:t>
      </w:r>
      <w:r w:rsidRPr="00730789">
        <w:rPr>
          <w:rFonts w:eastAsia="Calibri"/>
          <w:lang w:eastAsia="en-US"/>
        </w:rPr>
        <w:t xml:space="preserve">. </w:t>
      </w:r>
      <w:r w:rsidR="00FD2A5A" w:rsidRPr="005F5682">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FD2A5A">
        <w:t>.</w:t>
      </w:r>
      <w:r w:rsidR="00FD2A5A" w:rsidRPr="005F5682">
        <w:t xml:space="preserve"> </w:t>
      </w:r>
    </w:p>
    <w:p w:rsidR="00FD2A5A" w:rsidRPr="005F5682" w:rsidRDefault="00FD2A5A" w:rsidP="00FD2A5A">
      <w:pPr>
        <w:autoSpaceDE w:val="0"/>
        <w:autoSpaceDN w:val="0"/>
        <w:adjustRightInd w:val="0"/>
        <w:spacing w:line="276" w:lineRule="auto"/>
        <w:ind w:firstLine="709"/>
        <w:jc w:val="both"/>
      </w:pPr>
      <w:r w:rsidRPr="005F5682">
        <w:rPr>
          <w:spacing w:val="2"/>
        </w:rPr>
        <w:lastRenderedPageBreak/>
        <w:t>В случае обжалования решения должностного лица Уполномоченного органа, жалоба подается</w:t>
      </w:r>
      <w:r w:rsidRPr="00FD2A5A">
        <w:rPr>
          <w:spacing w:val="2"/>
        </w:rPr>
        <w:t xml:space="preserve"> </w:t>
      </w:r>
      <w:r w:rsidRPr="005F5682">
        <w:rPr>
          <w:spacing w:val="2"/>
        </w:rPr>
        <w:t>главе муниципального образования</w:t>
      </w:r>
      <w:r>
        <w:rPr>
          <w:spacing w:val="2"/>
        </w:rPr>
        <w:t>.</w:t>
      </w:r>
    </w:p>
    <w:p w:rsidR="00FD2A5A" w:rsidRPr="00F32037" w:rsidRDefault="00FD2A5A" w:rsidP="00FD2A5A">
      <w:pPr>
        <w:autoSpaceDE w:val="0"/>
        <w:autoSpaceDN w:val="0"/>
        <w:adjustRightInd w:val="0"/>
        <w:ind w:firstLine="709"/>
        <w:jc w:val="both"/>
      </w:pPr>
      <w:r w:rsidRPr="00F32037">
        <w:t xml:space="preserve">Жалоба на решения, действия (бездействие) автономного учреждения Ханты-Мансийского автономного округа – </w:t>
      </w:r>
      <w:proofErr w:type="spellStart"/>
      <w:r w:rsidRPr="00F32037">
        <w:t>Югры</w:t>
      </w:r>
      <w:proofErr w:type="spellEnd"/>
      <w:r w:rsidRPr="00F32037">
        <w:t xml:space="preserve"> «Многофункциональный центр предоставления государственных и муниципальных услуг </w:t>
      </w:r>
      <w:proofErr w:type="spellStart"/>
      <w:r w:rsidRPr="00F32037">
        <w:t>Югры</w:t>
      </w:r>
      <w:proofErr w:type="spellEnd"/>
      <w:r w:rsidRPr="00F32037">
        <w:t xml:space="preserve">» (далее – МФЦ </w:t>
      </w:r>
      <w:proofErr w:type="spellStart"/>
      <w:r w:rsidRPr="00F32037">
        <w:t>Югры</w:t>
      </w:r>
      <w:proofErr w:type="spellEnd"/>
      <w:r w:rsidRPr="00F32037">
        <w:t xml:space="preserve">) либо его руководителя подается для рассмотрения в </w:t>
      </w:r>
      <w:r>
        <w:t xml:space="preserve">Департамент экономического развития </w:t>
      </w:r>
      <w:r w:rsidRPr="00F32037">
        <w:t xml:space="preserve">Ханты-Мансийского автономного округа – </w:t>
      </w:r>
      <w:proofErr w:type="spellStart"/>
      <w:r w:rsidRPr="00F32037">
        <w:t>Югры</w:t>
      </w:r>
      <w:proofErr w:type="spellEnd"/>
      <w:r w:rsidRPr="00F32037">
        <w:t>.</w:t>
      </w:r>
    </w:p>
    <w:p w:rsidR="00FD2A5A" w:rsidRPr="00F32037" w:rsidRDefault="00FD2A5A" w:rsidP="00FD2A5A">
      <w:pPr>
        <w:autoSpaceDE w:val="0"/>
        <w:autoSpaceDN w:val="0"/>
        <w:adjustRightInd w:val="0"/>
        <w:ind w:firstLine="709"/>
        <w:jc w:val="both"/>
      </w:pPr>
      <w:r w:rsidRPr="00F32037">
        <w:t xml:space="preserve">Жалоба на решения, действия (бездействие) работников МФЦ </w:t>
      </w:r>
      <w:proofErr w:type="spellStart"/>
      <w:r w:rsidRPr="00F32037">
        <w:t>Югры</w:t>
      </w:r>
      <w:proofErr w:type="spellEnd"/>
      <w:r w:rsidRPr="00F32037">
        <w:t xml:space="preserve"> подается для рассмотрения его руководителю.</w:t>
      </w:r>
    </w:p>
    <w:p w:rsidR="00FD2A5A" w:rsidRDefault="00FD2A5A" w:rsidP="00FD2A5A">
      <w:pPr>
        <w:autoSpaceDE w:val="0"/>
        <w:autoSpaceDN w:val="0"/>
        <w:adjustRightInd w:val="0"/>
        <w:ind w:firstLine="709"/>
        <w:jc w:val="both"/>
        <w:rPr>
          <w:bCs/>
        </w:rPr>
      </w:pPr>
      <w:r w:rsidRPr="00492125">
        <w:t>Жалоба на решение, действие (бездействие) иного МФЦ, расположенного на</w:t>
      </w:r>
      <w:r>
        <w:t xml:space="preserve"> </w:t>
      </w:r>
      <w:r w:rsidRPr="00492125">
        <w:t>территории</w:t>
      </w:r>
      <w:r>
        <w:t xml:space="preserve"> </w:t>
      </w:r>
      <w:r w:rsidRPr="00492125">
        <w:t>Ханты-Мансийского автономного</w:t>
      </w:r>
      <w:r>
        <w:t xml:space="preserve"> </w:t>
      </w:r>
      <w:r w:rsidRPr="00492125">
        <w:t xml:space="preserve">округа – </w:t>
      </w:r>
      <w:proofErr w:type="spellStart"/>
      <w:r w:rsidRPr="00492125">
        <w:t>Югры</w:t>
      </w:r>
      <w:proofErr w:type="spellEnd"/>
      <w:r w:rsidRPr="00492125">
        <w:t xml:space="preserve">, </w:t>
      </w:r>
      <w:r w:rsidRPr="00492125">
        <w:rPr>
          <w:bCs/>
        </w:rPr>
        <w:t>а также его работников, подается для рассмотрения в орган местного самоуправления, являющийся учредителем МФЦ, либо руководителю МФЦ.</w:t>
      </w:r>
    </w:p>
    <w:p w:rsidR="00730789" w:rsidRPr="00730789" w:rsidRDefault="00FD2A5A" w:rsidP="00730789">
      <w:pPr>
        <w:autoSpaceDE w:val="0"/>
        <w:autoSpaceDN w:val="0"/>
        <w:adjustRightInd w:val="0"/>
        <w:ind w:firstLine="709"/>
        <w:jc w:val="both"/>
        <w:rPr>
          <w:rFonts w:eastAsia="Calibri"/>
          <w:lang w:eastAsia="en-US"/>
        </w:rPr>
      </w:pPr>
      <w:r>
        <w:rPr>
          <w:rFonts w:eastAsia="Calibri"/>
          <w:lang w:eastAsia="en-US"/>
        </w:rPr>
        <w:t>54</w:t>
      </w:r>
      <w:r w:rsidR="00730789" w:rsidRPr="00730789">
        <w:rPr>
          <w:rFonts w:eastAsia="Calibri"/>
          <w:lang w:eastAsia="en-US"/>
        </w:rPr>
        <w:t xml:space="preserve">. </w:t>
      </w:r>
      <w:proofErr w:type="gramStart"/>
      <w:r w:rsidR="00730789" w:rsidRPr="00730789">
        <w:rPr>
          <w:rFonts w:eastAsia="Calibri"/>
          <w:lang w:eastAsia="en-US"/>
        </w:rPr>
        <w:t xml:space="preserve">Информация о порядке подачи и рассмотрения жалобы размещается на информационном стенде в </w:t>
      </w:r>
      <w:r w:rsidRPr="00F32037">
        <w:t>местах предоставления муниципальной услуги</w:t>
      </w:r>
      <w:r w:rsidR="00730789" w:rsidRPr="00730789">
        <w:rPr>
          <w:rFonts w:eastAsia="Calibri"/>
          <w:lang w:eastAsia="en-US"/>
        </w:rPr>
        <w:t xml:space="preserve"> и в информационно-телекоммуникационной сети </w:t>
      </w:r>
      <w:r w:rsidR="006C615B">
        <w:rPr>
          <w:rFonts w:eastAsia="Calibri"/>
          <w:lang w:eastAsia="en-US"/>
        </w:rPr>
        <w:t>Интернет</w:t>
      </w:r>
      <w:r w:rsidR="00730789" w:rsidRPr="00730789">
        <w:rPr>
          <w:rFonts w:eastAsia="Calibri"/>
          <w:lang w:eastAsia="en-US"/>
        </w:rPr>
        <w:t xml:space="preserve"> на официальном сайте Уполномоченного орган</w:t>
      </w:r>
      <w:r w:rsidR="006C615B">
        <w:rPr>
          <w:rFonts w:eastAsia="Calibri"/>
          <w:lang w:eastAsia="en-US"/>
        </w:rPr>
        <w:t>а, Едином и региональном порталах</w:t>
      </w:r>
      <w:r w:rsidR="00730789" w:rsidRPr="00730789">
        <w:rPr>
          <w:rFonts w:eastAsia="Calibri"/>
          <w:lang w:eastAsia="en-US"/>
        </w:rPr>
        <w:t>,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730789" w:rsidRPr="00730789" w:rsidRDefault="00FD2A5A" w:rsidP="00730789">
      <w:pPr>
        <w:autoSpaceDE w:val="0"/>
        <w:autoSpaceDN w:val="0"/>
        <w:adjustRightInd w:val="0"/>
        <w:ind w:firstLine="709"/>
        <w:jc w:val="both"/>
        <w:rPr>
          <w:rFonts w:eastAsia="Calibri"/>
          <w:lang w:eastAsia="en-US"/>
        </w:rPr>
      </w:pPr>
      <w:r>
        <w:rPr>
          <w:rFonts w:eastAsia="Calibri"/>
          <w:lang w:eastAsia="en-US"/>
        </w:rPr>
        <w:t>55</w:t>
      </w:r>
      <w:r w:rsidR="00730789" w:rsidRPr="00730789">
        <w:rPr>
          <w:rFonts w:eastAsia="Calibri"/>
          <w:lang w:eastAsia="en-US"/>
        </w:rPr>
        <w:t>. 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6C615B">
        <w:rPr>
          <w:rFonts w:eastAsia="Calibri"/>
          <w:lang w:eastAsia="en-US"/>
        </w:rPr>
        <w:t xml:space="preserve"> органа</w:t>
      </w:r>
      <w:r w:rsidR="00730789" w:rsidRPr="00730789">
        <w:rPr>
          <w:rFonts w:eastAsia="Calibri"/>
          <w:lang w:eastAsia="en-US"/>
        </w:rPr>
        <w:t xml:space="preserve">, </w:t>
      </w:r>
      <w:r w:rsidR="006C615B" w:rsidRPr="00730789">
        <w:rPr>
          <w:rFonts w:eastAsia="Calibri"/>
          <w:lang w:eastAsia="en-US"/>
        </w:rPr>
        <w:t>МФЦ</w:t>
      </w:r>
      <w:r w:rsidR="00730789" w:rsidRPr="00730789">
        <w:rPr>
          <w:rFonts w:eastAsia="Calibri"/>
          <w:lang w:eastAsia="en-US"/>
        </w:rPr>
        <w:t>, а также их должностных лиц, муниципальных служащих, работников:</w:t>
      </w:r>
    </w:p>
    <w:p w:rsidR="00730789" w:rsidRPr="00730789" w:rsidRDefault="004946D2" w:rsidP="00730789">
      <w:pPr>
        <w:autoSpaceDE w:val="0"/>
        <w:autoSpaceDN w:val="0"/>
        <w:adjustRightInd w:val="0"/>
        <w:ind w:firstLine="709"/>
        <w:jc w:val="both"/>
        <w:rPr>
          <w:rFonts w:eastAsia="Calibri"/>
          <w:lang w:eastAsia="en-US"/>
        </w:rPr>
      </w:pPr>
      <w:proofErr w:type="gramStart"/>
      <w:r w:rsidRPr="00A7723B">
        <w:t xml:space="preserve">Федеральный закон от 27 июля 2010 года № 210-ФЗ </w:t>
      </w:r>
      <w:r w:rsidRPr="00A7723B">
        <w:br/>
        <w:t>«Об организации предоставления государ</w:t>
      </w:r>
      <w:r>
        <w:t>ственных и муниципальных услуг»</w:t>
      </w:r>
      <w:r w:rsidR="00730789" w:rsidRPr="00730789">
        <w:rPr>
          <w:rFonts w:eastAsia="Calibri"/>
          <w:lang w:eastAsia="en-US"/>
        </w:rPr>
        <w:t>;</w:t>
      </w:r>
      <w:proofErr w:type="gramEnd"/>
    </w:p>
    <w:p w:rsidR="00730789" w:rsidRPr="00730789" w:rsidRDefault="004946D2" w:rsidP="00730789">
      <w:pPr>
        <w:autoSpaceDE w:val="0"/>
        <w:autoSpaceDN w:val="0"/>
        <w:adjustRightInd w:val="0"/>
        <w:ind w:firstLine="709"/>
        <w:jc w:val="both"/>
        <w:rPr>
          <w:rFonts w:eastAsia="Calibri"/>
          <w:lang w:eastAsia="en-US"/>
        </w:rPr>
      </w:pPr>
      <w:r w:rsidRPr="00AC57C3">
        <w:t xml:space="preserve">постановление администрации </w:t>
      </w:r>
      <w:r>
        <w:t>городского поселения Новоаганск</w:t>
      </w:r>
      <w:r w:rsidRPr="00AC57C3">
        <w:t xml:space="preserve"> от </w:t>
      </w:r>
      <w:r>
        <w:t>20.08.2019</w:t>
      </w:r>
      <w:r w:rsidRPr="00AC57C3">
        <w:t xml:space="preserve"> № </w:t>
      </w:r>
      <w:r>
        <w:t>307</w:t>
      </w:r>
      <w:r w:rsidRPr="00AC57C3">
        <w:t xml:space="preserve"> «О Порядке подачи и рассмотрения жалоб на решения</w:t>
      </w:r>
      <w:r>
        <w:t xml:space="preserve"> и </w:t>
      </w:r>
      <w:r w:rsidRPr="00AC57C3">
        <w:t xml:space="preserve"> действия (бездействие) органов администрации </w:t>
      </w:r>
      <w:r>
        <w:t>городского поселения Новоаганск</w:t>
      </w:r>
      <w:r w:rsidRPr="00AC57C3">
        <w:t>, их должностных лиц, муниципальных служащих при предоставлении муниципальных (государственных) услуг»</w:t>
      </w:r>
      <w:r>
        <w:t>.</w:t>
      </w:r>
    </w:p>
    <w:p w:rsidR="00730789" w:rsidRPr="00730789" w:rsidRDefault="00730789" w:rsidP="00FD2A5A">
      <w:pPr>
        <w:autoSpaceDE w:val="0"/>
        <w:autoSpaceDN w:val="0"/>
        <w:adjustRightInd w:val="0"/>
        <w:ind w:left="5103"/>
        <w:jc w:val="both"/>
        <w:outlineLvl w:val="0"/>
        <w:rPr>
          <w:rFonts w:eastAsia="Calibri"/>
          <w:lang w:eastAsia="en-US"/>
        </w:rPr>
      </w:pPr>
      <w:r w:rsidRPr="00730789">
        <w:rPr>
          <w:rFonts w:eastAsia="Calibri"/>
          <w:sz w:val="24"/>
          <w:szCs w:val="24"/>
          <w:lang w:eastAsia="en-US"/>
        </w:rPr>
        <w:br w:type="page"/>
      </w:r>
      <w:r w:rsidRPr="00730789">
        <w:rPr>
          <w:rFonts w:eastAsia="Calibri"/>
          <w:lang w:eastAsia="en-US"/>
        </w:rPr>
        <w:lastRenderedPageBreak/>
        <w:t xml:space="preserve">Приложение </w:t>
      </w:r>
      <w:r w:rsidR="00FD2A5A">
        <w:rPr>
          <w:rFonts w:eastAsia="Calibri"/>
          <w:lang w:eastAsia="en-US"/>
        </w:rPr>
        <w:t xml:space="preserve">1 </w:t>
      </w:r>
      <w:r w:rsidRPr="00730789">
        <w:rPr>
          <w:rFonts w:eastAsia="Calibri"/>
          <w:lang w:eastAsia="en-US"/>
        </w:rPr>
        <w:t>к административному регламенту</w:t>
      </w:r>
      <w:r w:rsidR="00D31ED4">
        <w:rPr>
          <w:rFonts w:eastAsia="Calibri"/>
          <w:lang w:eastAsia="en-US"/>
        </w:rPr>
        <w:t xml:space="preserve"> </w:t>
      </w:r>
      <w:r w:rsidRPr="00730789">
        <w:rPr>
          <w:rFonts w:eastAsia="Calibri"/>
          <w:lang w:eastAsia="en-US"/>
        </w:rPr>
        <w:t>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30789" w:rsidRPr="00730789" w:rsidRDefault="00730789" w:rsidP="00730789">
      <w:pPr>
        <w:widowControl w:val="0"/>
        <w:autoSpaceDE w:val="0"/>
        <w:autoSpaceDN w:val="0"/>
        <w:adjustRightInd w:val="0"/>
        <w:jc w:val="right"/>
        <w:outlineLvl w:val="1"/>
        <w:rPr>
          <w:rFonts w:eastAsia="Calibri"/>
          <w:lang w:eastAsia="en-US"/>
        </w:rPr>
      </w:pPr>
    </w:p>
    <w:p w:rsidR="00730789" w:rsidRPr="00730789" w:rsidRDefault="00730789" w:rsidP="00730789">
      <w:pPr>
        <w:widowControl w:val="0"/>
        <w:autoSpaceDE w:val="0"/>
        <w:autoSpaceDN w:val="0"/>
        <w:adjustRightInd w:val="0"/>
        <w:jc w:val="right"/>
        <w:outlineLvl w:val="1"/>
        <w:rPr>
          <w:rFonts w:eastAsia="Calibri"/>
          <w:lang w:eastAsia="en-US"/>
        </w:rPr>
      </w:pPr>
    </w:p>
    <w:p w:rsidR="00730789" w:rsidRPr="00730789" w:rsidRDefault="00730789" w:rsidP="00730789">
      <w:pPr>
        <w:widowControl w:val="0"/>
        <w:autoSpaceDE w:val="0"/>
        <w:autoSpaceDN w:val="0"/>
        <w:adjustRightInd w:val="0"/>
        <w:jc w:val="center"/>
        <w:outlineLvl w:val="1"/>
        <w:rPr>
          <w:rFonts w:eastAsia="Calibri"/>
          <w:b/>
          <w:lang w:eastAsia="en-US"/>
        </w:rPr>
      </w:pPr>
      <w:r w:rsidRPr="00730789">
        <w:rPr>
          <w:rFonts w:eastAsia="Calibri"/>
          <w:b/>
          <w:lang w:eastAsia="en-US"/>
        </w:rPr>
        <w:t xml:space="preserve">Рекомендуемая форма заявления об </w:t>
      </w:r>
      <w:r w:rsidRPr="00730789">
        <w:rPr>
          <w:rFonts w:eastAsia="Calibri"/>
          <w:b/>
          <w:bCs/>
          <w:lang w:eastAsia="en-US"/>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30789" w:rsidRPr="00730789" w:rsidRDefault="00730789" w:rsidP="00730789">
      <w:pPr>
        <w:widowControl w:val="0"/>
        <w:autoSpaceDE w:val="0"/>
        <w:autoSpaceDN w:val="0"/>
        <w:adjustRightInd w:val="0"/>
        <w:jc w:val="right"/>
        <w:outlineLvl w:val="1"/>
        <w:rPr>
          <w:rFonts w:eastAsia="Calibri"/>
          <w:lang w:eastAsia="en-US"/>
        </w:rPr>
      </w:pPr>
    </w:p>
    <w:p w:rsidR="00730789" w:rsidRPr="00730789" w:rsidRDefault="00730789" w:rsidP="00D31ED4">
      <w:pPr>
        <w:autoSpaceDE w:val="0"/>
        <w:autoSpaceDN w:val="0"/>
        <w:adjustRightInd w:val="0"/>
        <w:ind w:left="4253"/>
        <w:rPr>
          <w:rFonts w:eastAsia="Calibri"/>
          <w:sz w:val="20"/>
          <w:szCs w:val="20"/>
          <w:lang w:eastAsia="en-US"/>
        </w:rPr>
      </w:pPr>
      <w:proofErr w:type="gramStart"/>
      <w:r w:rsidRPr="00730789">
        <w:rPr>
          <w:rFonts w:eastAsia="Calibri"/>
          <w:sz w:val="24"/>
          <w:szCs w:val="24"/>
          <w:lang w:eastAsia="en-US"/>
        </w:rPr>
        <w:t>В</w:t>
      </w:r>
      <w:r w:rsidRPr="00730789">
        <w:rPr>
          <w:rFonts w:eastAsia="Calibri"/>
          <w:sz w:val="20"/>
          <w:szCs w:val="20"/>
          <w:lang w:eastAsia="en-US"/>
        </w:rPr>
        <w:t xml:space="preserve">  ___________________________________</w:t>
      </w:r>
      <w:r w:rsidR="00D31ED4">
        <w:rPr>
          <w:rFonts w:eastAsia="Calibri"/>
          <w:sz w:val="20"/>
          <w:szCs w:val="20"/>
          <w:lang w:eastAsia="en-US"/>
        </w:rPr>
        <w:t>_____</w:t>
      </w:r>
      <w:r w:rsidRPr="00730789">
        <w:rPr>
          <w:rFonts w:eastAsia="Calibri"/>
          <w:sz w:val="20"/>
          <w:szCs w:val="20"/>
          <w:lang w:eastAsia="en-US"/>
        </w:rPr>
        <w:t>___________</w:t>
      </w:r>
      <w:proofErr w:type="gramEnd"/>
    </w:p>
    <w:p w:rsidR="00730789" w:rsidRPr="00730789" w:rsidRDefault="00730789" w:rsidP="00D31ED4">
      <w:pPr>
        <w:autoSpaceDE w:val="0"/>
        <w:autoSpaceDN w:val="0"/>
        <w:adjustRightInd w:val="0"/>
        <w:ind w:left="4253"/>
        <w:jc w:val="center"/>
        <w:rPr>
          <w:rFonts w:eastAsia="Calibri"/>
          <w:sz w:val="20"/>
          <w:szCs w:val="20"/>
          <w:lang w:eastAsia="en-US"/>
        </w:rPr>
      </w:pPr>
      <w:r w:rsidRPr="00730789">
        <w:rPr>
          <w:rFonts w:eastAsia="Calibri"/>
          <w:sz w:val="20"/>
          <w:szCs w:val="20"/>
          <w:lang w:eastAsia="en-US"/>
        </w:rPr>
        <w:t>(уполномоченный орган местного самоуправления)</w:t>
      </w:r>
    </w:p>
    <w:p w:rsidR="00730789" w:rsidRPr="00730789" w:rsidRDefault="00730789" w:rsidP="00D31ED4">
      <w:pPr>
        <w:autoSpaceDE w:val="0"/>
        <w:autoSpaceDN w:val="0"/>
        <w:adjustRightInd w:val="0"/>
        <w:ind w:left="4253" w:firstLine="540"/>
        <w:rPr>
          <w:rFonts w:eastAsia="Calibri"/>
          <w:sz w:val="24"/>
          <w:szCs w:val="24"/>
        </w:rPr>
      </w:pPr>
      <w:r w:rsidRPr="00730789">
        <w:rPr>
          <w:rFonts w:eastAsia="Calibri"/>
          <w:sz w:val="24"/>
          <w:szCs w:val="24"/>
        </w:rPr>
        <w:t xml:space="preserve">                             </w:t>
      </w:r>
      <w:r w:rsidRPr="00730789">
        <w:rPr>
          <w:rFonts w:eastAsia="Calibri"/>
          <w:sz w:val="24"/>
          <w:szCs w:val="24"/>
          <w:lang w:eastAsia="en-US"/>
        </w:rPr>
        <w:t xml:space="preserve">                              </w:t>
      </w:r>
    </w:p>
    <w:p w:rsidR="00730789" w:rsidRPr="00730789" w:rsidRDefault="00730789" w:rsidP="00D31ED4">
      <w:pPr>
        <w:widowControl w:val="0"/>
        <w:autoSpaceDE w:val="0"/>
        <w:autoSpaceDN w:val="0"/>
        <w:adjustRightInd w:val="0"/>
        <w:ind w:left="4253"/>
        <w:outlineLvl w:val="1"/>
        <w:rPr>
          <w:rFonts w:eastAsia="Calibri"/>
          <w:sz w:val="24"/>
          <w:szCs w:val="24"/>
          <w:lang w:eastAsia="en-US"/>
        </w:rPr>
      </w:pPr>
      <w:proofErr w:type="gramStart"/>
      <w:r w:rsidRPr="00730789">
        <w:rPr>
          <w:rFonts w:eastAsia="Calibri"/>
          <w:sz w:val="24"/>
          <w:szCs w:val="24"/>
          <w:lang w:eastAsia="en-US"/>
        </w:rPr>
        <w:t>от __________________</w:t>
      </w:r>
      <w:r w:rsidR="00D31ED4">
        <w:rPr>
          <w:rFonts w:eastAsia="Calibri"/>
          <w:sz w:val="24"/>
          <w:szCs w:val="24"/>
          <w:lang w:eastAsia="en-US"/>
        </w:rPr>
        <w:t>________________________</w:t>
      </w:r>
      <w:proofErr w:type="gramEnd"/>
    </w:p>
    <w:p w:rsidR="00730789" w:rsidRPr="00D31ED4" w:rsidRDefault="00730789" w:rsidP="00D31ED4">
      <w:pPr>
        <w:widowControl w:val="0"/>
        <w:autoSpaceDE w:val="0"/>
        <w:autoSpaceDN w:val="0"/>
        <w:adjustRightInd w:val="0"/>
        <w:ind w:left="4253"/>
        <w:jc w:val="center"/>
        <w:outlineLvl w:val="1"/>
        <w:rPr>
          <w:rFonts w:eastAsia="Calibri"/>
          <w:sz w:val="20"/>
          <w:szCs w:val="24"/>
          <w:lang w:eastAsia="en-US"/>
        </w:rPr>
      </w:pPr>
      <w:proofErr w:type="gramStart"/>
      <w:r w:rsidRPr="00D31ED4">
        <w:rPr>
          <w:rFonts w:eastAsia="Calibri"/>
          <w:sz w:val="20"/>
          <w:szCs w:val="24"/>
          <w:lang w:eastAsia="en-US"/>
        </w:rPr>
        <w:t>(фамилия, имя и (при наличии) отчество,</w:t>
      </w:r>
      <w:proofErr w:type="gramEnd"/>
    </w:p>
    <w:p w:rsidR="00730789" w:rsidRPr="00730789" w:rsidRDefault="00730789" w:rsidP="00D31ED4">
      <w:pPr>
        <w:widowControl w:val="0"/>
        <w:autoSpaceDE w:val="0"/>
        <w:autoSpaceDN w:val="0"/>
        <w:adjustRightInd w:val="0"/>
        <w:ind w:left="4253"/>
        <w:outlineLvl w:val="1"/>
        <w:rPr>
          <w:rFonts w:eastAsia="Calibri"/>
          <w:sz w:val="24"/>
          <w:szCs w:val="24"/>
          <w:lang w:eastAsia="en-US"/>
        </w:rPr>
      </w:pPr>
      <w:r w:rsidRPr="00730789">
        <w:rPr>
          <w:rFonts w:eastAsia="Calibri"/>
          <w:sz w:val="24"/>
          <w:szCs w:val="24"/>
          <w:lang w:eastAsia="en-US"/>
        </w:rPr>
        <w:t>_______________________</w:t>
      </w:r>
      <w:r w:rsidR="00D31ED4">
        <w:rPr>
          <w:rFonts w:eastAsia="Calibri"/>
          <w:sz w:val="24"/>
          <w:szCs w:val="24"/>
          <w:lang w:eastAsia="en-US"/>
        </w:rPr>
        <w:t>_____________________</w:t>
      </w:r>
    </w:p>
    <w:p w:rsidR="00730789" w:rsidRPr="00D31ED4" w:rsidRDefault="00730789" w:rsidP="00D31ED4">
      <w:pPr>
        <w:widowControl w:val="0"/>
        <w:autoSpaceDE w:val="0"/>
        <w:autoSpaceDN w:val="0"/>
        <w:adjustRightInd w:val="0"/>
        <w:ind w:left="4253"/>
        <w:jc w:val="center"/>
        <w:outlineLvl w:val="1"/>
        <w:rPr>
          <w:rFonts w:eastAsia="Calibri"/>
          <w:sz w:val="20"/>
          <w:szCs w:val="24"/>
          <w:lang w:eastAsia="en-US"/>
        </w:rPr>
      </w:pPr>
      <w:r w:rsidRPr="00D31ED4">
        <w:rPr>
          <w:rFonts w:eastAsia="Calibri"/>
          <w:sz w:val="20"/>
          <w:szCs w:val="24"/>
          <w:lang w:eastAsia="en-US"/>
        </w:rPr>
        <w:t>реквизиты документа, удостоверяющего личность</w:t>
      </w:r>
    </w:p>
    <w:p w:rsidR="00730789" w:rsidRPr="00730789" w:rsidRDefault="00730789" w:rsidP="00D31ED4">
      <w:pPr>
        <w:widowControl w:val="0"/>
        <w:autoSpaceDE w:val="0"/>
        <w:autoSpaceDN w:val="0"/>
        <w:adjustRightInd w:val="0"/>
        <w:ind w:left="4253"/>
        <w:outlineLvl w:val="1"/>
        <w:rPr>
          <w:rFonts w:eastAsia="Calibri"/>
          <w:sz w:val="24"/>
          <w:szCs w:val="24"/>
          <w:lang w:eastAsia="en-US"/>
        </w:rPr>
      </w:pPr>
      <w:r w:rsidRPr="00730789">
        <w:rPr>
          <w:rFonts w:eastAsia="Calibri"/>
          <w:sz w:val="24"/>
          <w:szCs w:val="24"/>
          <w:lang w:eastAsia="en-US"/>
        </w:rPr>
        <w:t>____________________</w:t>
      </w:r>
      <w:r w:rsidR="00D31ED4">
        <w:rPr>
          <w:rFonts w:eastAsia="Calibri"/>
          <w:sz w:val="24"/>
          <w:szCs w:val="24"/>
          <w:lang w:eastAsia="en-US"/>
        </w:rPr>
        <w:t>_______________________</w:t>
      </w:r>
      <w:r w:rsidRPr="00730789">
        <w:rPr>
          <w:rFonts w:eastAsia="Calibri"/>
          <w:sz w:val="24"/>
          <w:szCs w:val="24"/>
          <w:lang w:eastAsia="en-US"/>
        </w:rPr>
        <w:t>_</w:t>
      </w:r>
    </w:p>
    <w:p w:rsidR="00730789" w:rsidRPr="00D31ED4" w:rsidRDefault="00730789" w:rsidP="00D31ED4">
      <w:pPr>
        <w:widowControl w:val="0"/>
        <w:autoSpaceDE w:val="0"/>
        <w:autoSpaceDN w:val="0"/>
        <w:adjustRightInd w:val="0"/>
        <w:ind w:left="4253"/>
        <w:jc w:val="center"/>
        <w:outlineLvl w:val="1"/>
        <w:rPr>
          <w:rFonts w:eastAsia="Calibri"/>
          <w:sz w:val="20"/>
          <w:szCs w:val="24"/>
          <w:lang w:eastAsia="en-US"/>
        </w:rPr>
      </w:pPr>
      <w:r w:rsidRPr="00D31ED4">
        <w:rPr>
          <w:rFonts w:eastAsia="Calibri"/>
          <w:sz w:val="20"/>
          <w:szCs w:val="24"/>
          <w:lang w:eastAsia="en-US"/>
        </w:rPr>
        <w:t>для физического лица; наименование юридического лица)</w:t>
      </w:r>
    </w:p>
    <w:p w:rsidR="00730789" w:rsidRPr="00730789" w:rsidRDefault="00730789" w:rsidP="00D31ED4">
      <w:pPr>
        <w:widowControl w:val="0"/>
        <w:autoSpaceDE w:val="0"/>
        <w:autoSpaceDN w:val="0"/>
        <w:adjustRightInd w:val="0"/>
        <w:ind w:left="4253"/>
        <w:outlineLvl w:val="1"/>
        <w:rPr>
          <w:rFonts w:eastAsia="Calibri"/>
          <w:sz w:val="24"/>
          <w:szCs w:val="24"/>
          <w:lang w:eastAsia="en-US"/>
        </w:rPr>
      </w:pPr>
      <w:r w:rsidRPr="00730789">
        <w:rPr>
          <w:rFonts w:eastAsia="Calibri"/>
          <w:sz w:val="24"/>
          <w:szCs w:val="24"/>
          <w:lang w:eastAsia="en-US"/>
        </w:rPr>
        <w:t>Место жительства (место нахождения):</w:t>
      </w:r>
    </w:p>
    <w:p w:rsidR="00730789" w:rsidRPr="00730789" w:rsidRDefault="00730789" w:rsidP="00D31ED4">
      <w:pPr>
        <w:widowControl w:val="0"/>
        <w:autoSpaceDE w:val="0"/>
        <w:autoSpaceDN w:val="0"/>
        <w:adjustRightInd w:val="0"/>
        <w:ind w:left="4253"/>
        <w:outlineLvl w:val="1"/>
        <w:rPr>
          <w:rFonts w:eastAsia="Calibri"/>
          <w:sz w:val="24"/>
          <w:szCs w:val="24"/>
          <w:lang w:eastAsia="en-US"/>
        </w:rPr>
      </w:pPr>
      <w:r w:rsidRPr="00730789">
        <w:rPr>
          <w:rFonts w:eastAsia="Calibri"/>
          <w:sz w:val="24"/>
          <w:szCs w:val="24"/>
          <w:lang w:eastAsia="en-US"/>
        </w:rPr>
        <w:t>_____________________</w:t>
      </w:r>
      <w:r w:rsidR="00D31ED4">
        <w:rPr>
          <w:rFonts w:eastAsia="Calibri"/>
          <w:sz w:val="24"/>
          <w:szCs w:val="24"/>
          <w:lang w:eastAsia="en-US"/>
        </w:rPr>
        <w:t>_______________________</w:t>
      </w:r>
    </w:p>
    <w:p w:rsidR="00730789" w:rsidRPr="00730789" w:rsidRDefault="00730789" w:rsidP="00D31ED4">
      <w:pPr>
        <w:widowControl w:val="0"/>
        <w:autoSpaceDE w:val="0"/>
        <w:autoSpaceDN w:val="0"/>
        <w:adjustRightInd w:val="0"/>
        <w:ind w:left="4253"/>
        <w:outlineLvl w:val="1"/>
        <w:rPr>
          <w:rFonts w:eastAsia="Calibri"/>
          <w:sz w:val="24"/>
          <w:szCs w:val="24"/>
          <w:lang w:eastAsia="en-US"/>
        </w:rPr>
      </w:pPr>
      <w:r w:rsidRPr="00730789">
        <w:rPr>
          <w:rFonts w:eastAsia="Calibri"/>
          <w:sz w:val="24"/>
          <w:szCs w:val="24"/>
          <w:lang w:eastAsia="en-US"/>
        </w:rPr>
        <w:t>_____________________</w:t>
      </w:r>
      <w:r w:rsidR="00D31ED4">
        <w:rPr>
          <w:rFonts w:eastAsia="Calibri"/>
          <w:sz w:val="24"/>
          <w:szCs w:val="24"/>
          <w:lang w:eastAsia="en-US"/>
        </w:rPr>
        <w:t>_______________________</w:t>
      </w:r>
    </w:p>
    <w:p w:rsidR="00730789" w:rsidRPr="00730789" w:rsidRDefault="00730789" w:rsidP="00D31ED4">
      <w:pPr>
        <w:widowControl w:val="0"/>
        <w:autoSpaceDE w:val="0"/>
        <w:autoSpaceDN w:val="0"/>
        <w:adjustRightInd w:val="0"/>
        <w:ind w:left="4253"/>
        <w:outlineLvl w:val="1"/>
        <w:rPr>
          <w:rFonts w:eastAsia="Calibri"/>
          <w:sz w:val="24"/>
          <w:szCs w:val="24"/>
          <w:lang w:eastAsia="en-US"/>
        </w:rPr>
      </w:pPr>
      <w:r w:rsidRPr="00730789">
        <w:rPr>
          <w:rFonts w:eastAsia="Calibri"/>
          <w:sz w:val="24"/>
          <w:szCs w:val="24"/>
          <w:lang w:eastAsia="en-US"/>
        </w:rPr>
        <w:t>ОГРН ___________________</w:t>
      </w:r>
      <w:r w:rsidR="00D31ED4">
        <w:rPr>
          <w:rFonts w:eastAsia="Calibri"/>
          <w:sz w:val="24"/>
          <w:szCs w:val="24"/>
          <w:lang w:eastAsia="en-US"/>
        </w:rPr>
        <w:t>____________________</w:t>
      </w:r>
    </w:p>
    <w:p w:rsidR="00730789" w:rsidRPr="00D31ED4" w:rsidRDefault="00730789" w:rsidP="00D31ED4">
      <w:pPr>
        <w:widowControl w:val="0"/>
        <w:autoSpaceDE w:val="0"/>
        <w:autoSpaceDN w:val="0"/>
        <w:adjustRightInd w:val="0"/>
        <w:ind w:left="4253"/>
        <w:jc w:val="center"/>
        <w:outlineLvl w:val="1"/>
        <w:rPr>
          <w:rFonts w:eastAsia="Calibri"/>
          <w:sz w:val="20"/>
          <w:szCs w:val="24"/>
          <w:lang w:eastAsia="en-US"/>
        </w:rPr>
      </w:pPr>
      <w:proofErr w:type="gramStart"/>
      <w:r w:rsidRPr="00D31ED4">
        <w:rPr>
          <w:rFonts w:eastAsia="Calibri"/>
          <w:sz w:val="20"/>
          <w:szCs w:val="24"/>
          <w:lang w:eastAsia="en-US"/>
        </w:rPr>
        <w:t>(для юридических лиц, зарегистрированных</w:t>
      </w:r>
      <w:proofErr w:type="gramEnd"/>
    </w:p>
    <w:p w:rsidR="00730789" w:rsidRPr="00D31ED4" w:rsidRDefault="00730789" w:rsidP="00D31ED4">
      <w:pPr>
        <w:widowControl w:val="0"/>
        <w:autoSpaceDE w:val="0"/>
        <w:autoSpaceDN w:val="0"/>
        <w:adjustRightInd w:val="0"/>
        <w:ind w:left="4253"/>
        <w:jc w:val="center"/>
        <w:outlineLvl w:val="1"/>
        <w:rPr>
          <w:rFonts w:eastAsia="Calibri"/>
          <w:sz w:val="20"/>
          <w:szCs w:val="24"/>
          <w:lang w:eastAsia="en-US"/>
        </w:rPr>
      </w:pPr>
      <w:r w:rsidRPr="00D31ED4">
        <w:rPr>
          <w:rFonts w:eastAsia="Calibri"/>
          <w:sz w:val="20"/>
          <w:szCs w:val="24"/>
          <w:lang w:eastAsia="en-US"/>
        </w:rPr>
        <w:t>на территории Российской Федерации)</w:t>
      </w:r>
    </w:p>
    <w:p w:rsidR="00730789" w:rsidRPr="00730789" w:rsidRDefault="00730789" w:rsidP="00D31ED4">
      <w:pPr>
        <w:widowControl w:val="0"/>
        <w:autoSpaceDE w:val="0"/>
        <w:autoSpaceDN w:val="0"/>
        <w:adjustRightInd w:val="0"/>
        <w:ind w:left="4253"/>
        <w:outlineLvl w:val="1"/>
        <w:rPr>
          <w:rFonts w:eastAsia="Calibri"/>
          <w:sz w:val="24"/>
          <w:szCs w:val="24"/>
          <w:lang w:eastAsia="en-US"/>
        </w:rPr>
      </w:pPr>
      <w:r w:rsidRPr="00730789">
        <w:rPr>
          <w:rFonts w:eastAsia="Calibri"/>
          <w:sz w:val="24"/>
          <w:szCs w:val="24"/>
          <w:lang w:eastAsia="en-US"/>
        </w:rPr>
        <w:t>ИНН _________________</w:t>
      </w:r>
      <w:r w:rsidR="00D31ED4">
        <w:rPr>
          <w:rFonts w:eastAsia="Calibri"/>
          <w:sz w:val="24"/>
          <w:szCs w:val="24"/>
          <w:lang w:eastAsia="en-US"/>
        </w:rPr>
        <w:t>___________________________</w:t>
      </w:r>
    </w:p>
    <w:p w:rsidR="00730789" w:rsidRPr="00D31ED4" w:rsidRDefault="00730789" w:rsidP="00D31ED4">
      <w:pPr>
        <w:widowControl w:val="0"/>
        <w:autoSpaceDE w:val="0"/>
        <w:autoSpaceDN w:val="0"/>
        <w:adjustRightInd w:val="0"/>
        <w:ind w:left="4253"/>
        <w:jc w:val="center"/>
        <w:outlineLvl w:val="1"/>
        <w:rPr>
          <w:rFonts w:eastAsia="Calibri"/>
          <w:sz w:val="20"/>
          <w:szCs w:val="24"/>
          <w:lang w:eastAsia="en-US"/>
        </w:rPr>
      </w:pPr>
      <w:proofErr w:type="gramStart"/>
      <w:r w:rsidRPr="00D31ED4">
        <w:rPr>
          <w:rFonts w:eastAsia="Calibri"/>
          <w:sz w:val="20"/>
          <w:szCs w:val="24"/>
          <w:lang w:eastAsia="en-US"/>
        </w:rPr>
        <w:t>(для юридических лиц, зарегистрированных</w:t>
      </w:r>
      <w:proofErr w:type="gramEnd"/>
    </w:p>
    <w:p w:rsidR="00730789" w:rsidRPr="00D31ED4" w:rsidRDefault="00730789" w:rsidP="00D31ED4">
      <w:pPr>
        <w:widowControl w:val="0"/>
        <w:autoSpaceDE w:val="0"/>
        <w:autoSpaceDN w:val="0"/>
        <w:adjustRightInd w:val="0"/>
        <w:ind w:left="4253"/>
        <w:jc w:val="center"/>
        <w:outlineLvl w:val="1"/>
        <w:rPr>
          <w:rFonts w:eastAsia="Calibri"/>
          <w:sz w:val="20"/>
          <w:szCs w:val="24"/>
          <w:lang w:eastAsia="en-US"/>
        </w:rPr>
      </w:pPr>
      <w:r w:rsidRPr="00D31ED4">
        <w:rPr>
          <w:rFonts w:eastAsia="Calibri"/>
          <w:sz w:val="20"/>
          <w:szCs w:val="24"/>
          <w:lang w:eastAsia="en-US"/>
        </w:rPr>
        <w:t>на территории Российской Федерации)</w:t>
      </w:r>
    </w:p>
    <w:p w:rsidR="00730789" w:rsidRPr="00730789" w:rsidRDefault="00730789" w:rsidP="00730789">
      <w:pPr>
        <w:autoSpaceDE w:val="0"/>
        <w:autoSpaceDN w:val="0"/>
        <w:adjustRightInd w:val="0"/>
        <w:ind w:firstLine="540"/>
        <w:jc w:val="both"/>
        <w:rPr>
          <w:rFonts w:eastAsia="Calibri"/>
          <w:sz w:val="24"/>
          <w:szCs w:val="24"/>
        </w:rPr>
      </w:pPr>
    </w:p>
    <w:p w:rsidR="00730789" w:rsidRPr="00730789" w:rsidRDefault="00730789" w:rsidP="00730789">
      <w:pPr>
        <w:autoSpaceDE w:val="0"/>
        <w:autoSpaceDN w:val="0"/>
        <w:adjustRightInd w:val="0"/>
        <w:ind w:firstLine="540"/>
        <w:jc w:val="center"/>
        <w:rPr>
          <w:rFonts w:eastAsia="Calibri"/>
          <w:sz w:val="24"/>
          <w:szCs w:val="24"/>
        </w:rPr>
      </w:pPr>
      <w:r w:rsidRPr="00730789">
        <w:rPr>
          <w:rFonts w:eastAsia="Calibri"/>
          <w:sz w:val="24"/>
          <w:szCs w:val="24"/>
        </w:rPr>
        <w:t>ЗАЯВЛЕНИЕ</w:t>
      </w:r>
    </w:p>
    <w:p w:rsidR="00730789" w:rsidRPr="00730789" w:rsidRDefault="00730789" w:rsidP="00730789">
      <w:pPr>
        <w:autoSpaceDE w:val="0"/>
        <w:autoSpaceDN w:val="0"/>
        <w:adjustRightInd w:val="0"/>
        <w:ind w:firstLine="540"/>
        <w:jc w:val="center"/>
        <w:rPr>
          <w:rFonts w:eastAsia="Calibri"/>
          <w:sz w:val="24"/>
          <w:szCs w:val="24"/>
        </w:rPr>
      </w:pPr>
      <w:r w:rsidRPr="00730789">
        <w:rPr>
          <w:rFonts w:eastAsia="Calibri"/>
          <w:sz w:val="24"/>
          <w:szCs w:val="24"/>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30789" w:rsidRPr="00730789" w:rsidRDefault="00730789" w:rsidP="00730789">
      <w:pPr>
        <w:autoSpaceDE w:val="0"/>
        <w:autoSpaceDN w:val="0"/>
        <w:adjustRightInd w:val="0"/>
        <w:ind w:firstLine="540"/>
        <w:jc w:val="both"/>
        <w:rPr>
          <w:rFonts w:eastAsia="Calibri"/>
          <w:sz w:val="24"/>
          <w:szCs w:val="24"/>
        </w:rPr>
      </w:pPr>
    </w:p>
    <w:p w:rsidR="00730789" w:rsidRPr="00730789" w:rsidRDefault="00730789" w:rsidP="00730789">
      <w:pPr>
        <w:autoSpaceDE w:val="0"/>
        <w:autoSpaceDN w:val="0"/>
        <w:adjustRightInd w:val="0"/>
        <w:ind w:firstLine="709"/>
        <w:jc w:val="both"/>
        <w:rPr>
          <w:rFonts w:eastAsia="Calibri"/>
          <w:sz w:val="24"/>
          <w:szCs w:val="24"/>
          <w:lang w:eastAsia="en-US"/>
        </w:rPr>
      </w:pPr>
      <w:r w:rsidRPr="00730789">
        <w:rPr>
          <w:rFonts w:eastAsia="Calibri"/>
          <w:sz w:val="24"/>
          <w:szCs w:val="24"/>
          <w:lang w:eastAsia="en-US"/>
        </w:rPr>
        <w:t xml:space="preserve">    Прошу  заключить  соглашение  об  установлении  сервитута  в  отношении земельного   участка  (части  земельного  участка)  с  кадастровым  номером_________________</w:t>
      </w:r>
      <w:proofErr w:type="gramStart"/>
      <w:r w:rsidRPr="00730789">
        <w:rPr>
          <w:rFonts w:eastAsia="Calibri"/>
          <w:sz w:val="24"/>
          <w:szCs w:val="24"/>
          <w:lang w:eastAsia="en-US"/>
        </w:rPr>
        <w:t xml:space="preserve"> ,</w:t>
      </w:r>
      <w:proofErr w:type="gramEnd"/>
      <w:r w:rsidRPr="00730789">
        <w:rPr>
          <w:rFonts w:eastAsia="Calibri"/>
          <w:sz w:val="24"/>
          <w:szCs w:val="24"/>
          <w:lang w:eastAsia="en-US"/>
        </w:rPr>
        <w:t xml:space="preserve"> находящегося   по адресу       (описание местоположения,</w:t>
      </w:r>
    </w:p>
    <w:p w:rsidR="00730789" w:rsidRPr="00730789" w:rsidRDefault="00730789" w:rsidP="00730789">
      <w:pPr>
        <w:autoSpaceDE w:val="0"/>
        <w:autoSpaceDN w:val="0"/>
        <w:adjustRightInd w:val="0"/>
        <w:jc w:val="both"/>
        <w:rPr>
          <w:rFonts w:ascii="Courier New" w:eastAsia="Calibri" w:hAnsi="Courier New" w:cs="Courier New"/>
          <w:sz w:val="20"/>
          <w:szCs w:val="20"/>
          <w:lang w:eastAsia="en-US"/>
        </w:rPr>
      </w:pPr>
      <w:r w:rsidRPr="00730789">
        <w:rPr>
          <w:rFonts w:eastAsia="Calibri"/>
          <w:sz w:val="24"/>
          <w:szCs w:val="24"/>
          <w:lang w:eastAsia="en-US"/>
        </w:rPr>
        <w:t>адресный ориентир):</w:t>
      </w:r>
      <w:r w:rsidRPr="00730789">
        <w:rPr>
          <w:rFonts w:ascii="Courier New" w:eastAsia="Calibri" w:hAnsi="Courier New" w:cs="Courier New"/>
          <w:sz w:val="20"/>
          <w:szCs w:val="20"/>
          <w:lang w:eastAsia="en-US"/>
        </w:rPr>
        <w:t xml:space="preserve"> _______________.</w:t>
      </w:r>
    </w:p>
    <w:p w:rsidR="00730789" w:rsidRPr="00730789" w:rsidRDefault="00730789" w:rsidP="00730789">
      <w:pPr>
        <w:autoSpaceDE w:val="0"/>
        <w:autoSpaceDN w:val="0"/>
        <w:adjustRightInd w:val="0"/>
        <w:ind w:firstLine="709"/>
        <w:jc w:val="both"/>
        <w:rPr>
          <w:rFonts w:eastAsia="Calibri"/>
          <w:sz w:val="24"/>
          <w:szCs w:val="24"/>
          <w:lang w:eastAsia="en-US"/>
        </w:rPr>
      </w:pPr>
      <w:r w:rsidRPr="00730789">
        <w:rPr>
          <w:rFonts w:eastAsia="Calibri"/>
          <w:sz w:val="24"/>
          <w:szCs w:val="24"/>
          <w:lang w:eastAsia="en-US"/>
        </w:rPr>
        <w:t xml:space="preserve">    Цель установления сервитута ______________________.</w:t>
      </w:r>
    </w:p>
    <w:p w:rsidR="00730789" w:rsidRPr="00730789" w:rsidRDefault="00730789" w:rsidP="00730789">
      <w:pPr>
        <w:autoSpaceDE w:val="0"/>
        <w:autoSpaceDN w:val="0"/>
        <w:adjustRightInd w:val="0"/>
        <w:ind w:firstLine="709"/>
        <w:jc w:val="both"/>
        <w:rPr>
          <w:rFonts w:eastAsia="Calibri"/>
          <w:sz w:val="24"/>
          <w:szCs w:val="24"/>
          <w:lang w:eastAsia="en-US"/>
        </w:rPr>
      </w:pPr>
      <w:r w:rsidRPr="00730789">
        <w:rPr>
          <w:rFonts w:eastAsia="Calibri"/>
          <w:sz w:val="24"/>
          <w:szCs w:val="24"/>
          <w:lang w:eastAsia="en-US"/>
        </w:rPr>
        <w:t xml:space="preserve">    Срок действия сервитута: </w:t>
      </w:r>
      <w:proofErr w:type="gramStart"/>
      <w:r w:rsidRPr="00730789">
        <w:rPr>
          <w:rFonts w:eastAsia="Calibri"/>
          <w:sz w:val="24"/>
          <w:szCs w:val="24"/>
          <w:lang w:eastAsia="en-US"/>
        </w:rPr>
        <w:t>с</w:t>
      </w:r>
      <w:proofErr w:type="gramEnd"/>
      <w:r w:rsidRPr="00730789">
        <w:rPr>
          <w:rFonts w:eastAsia="Calibri"/>
          <w:sz w:val="24"/>
          <w:szCs w:val="24"/>
          <w:lang w:eastAsia="en-US"/>
        </w:rPr>
        <w:t xml:space="preserve"> _______________ по _________________.</w:t>
      </w:r>
    </w:p>
    <w:p w:rsidR="00730789" w:rsidRPr="00730789" w:rsidRDefault="00730789" w:rsidP="00730789">
      <w:pPr>
        <w:autoSpaceDE w:val="0"/>
        <w:autoSpaceDN w:val="0"/>
        <w:adjustRightInd w:val="0"/>
        <w:ind w:firstLine="709"/>
        <w:jc w:val="both"/>
        <w:rPr>
          <w:rFonts w:eastAsia="Calibri"/>
          <w:sz w:val="24"/>
          <w:szCs w:val="24"/>
          <w:lang w:eastAsia="en-US"/>
        </w:rPr>
      </w:pPr>
      <w:r w:rsidRPr="00730789">
        <w:rPr>
          <w:rFonts w:eastAsia="Calibri"/>
          <w:sz w:val="24"/>
          <w:szCs w:val="24"/>
          <w:lang w:eastAsia="en-US"/>
        </w:rPr>
        <w:t xml:space="preserve">    Приложения:</w:t>
      </w:r>
    </w:p>
    <w:p w:rsidR="00730789" w:rsidRPr="00730789" w:rsidRDefault="00730789" w:rsidP="00730789">
      <w:pPr>
        <w:autoSpaceDE w:val="0"/>
        <w:autoSpaceDN w:val="0"/>
        <w:adjustRightInd w:val="0"/>
        <w:ind w:firstLine="709"/>
        <w:jc w:val="both"/>
        <w:rPr>
          <w:rFonts w:eastAsia="Calibri"/>
          <w:sz w:val="24"/>
          <w:szCs w:val="24"/>
          <w:lang w:eastAsia="en-US"/>
        </w:rPr>
      </w:pPr>
      <w:r w:rsidRPr="00730789">
        <w:rPr>
          <w:rFonts w:eastAsia="Calibri"/>
          <w:sz w:val="24"/>
          <w:szCs w:val="24"/>
          <w:lang w:eastAsia="en-US"/>
        </w:rPr>
        <w:t xml:space="preserve">    1.</w:t>
      </w:r>
      <w:r w:rsidRPr="00730789">
        <w:rPr>
          <w:rFonts w:ascii="Calibri" w:eastAsia="Calibri" w:hAnsi="Calibri"/>
          <w:sz w:val="22"/>
          <w:szCs w:val="22"/>
          <w:lang w:eastAsia="en-US"/>
        </w:rPr>
        <w:t xml:space="preserve"> </w:t>
      </w:r>
      <w:r w:rsidRPr="00730789">
        <w:rPr>
          <w:rFonts w:eastAsia="Calibri"/>
          <w:sz w:val="24"/>
          <w:szCs w:val="24"/>
          <w:lang w:eastAsia="en-US"/>
        </w:rPr>
        <w:t>Схема границ сервитута на кадастровом плане территории, на которой определена граница действия сервитута</w:t>
      </w:r>
      <w:r w:rsidRPr="00730789">
        <w:rPr>
          <w:rFonts w:ascii="Calibri" w:eastAsia="Calibri" w:hAnsi="Calibri"/>
          <w:sz w:val="22"/>
          <w:szCs w:val="22"/>
          <w:lang w:eastAsia="en-US"/>
        </w:rPr>
        <w:t xml:space="preserve"> </w:t>
      </w:r>
      <w:r w:rsidRPr="00730789">
        <w:rPr>
          <w:rFonts w:eastAsia="Calibri"/>
          <w:sz w:val="24"/>
          <w:szCs w:val="24"/>
          <w:lang w:eastAsia="en-US"/>
        </w:rPr>
        <w:t>с указанием координат характерных точек его границ.</w:t>
      </w:r>
    </w:p>
    <w:p w:rsidR="00730789" w:rsidRPr="00730789" w:rsidRDefault="00730789" w:rsidP="00730789">
      <w:pPr>
        <w:autoSpaceDE w:val="0"/>
        <w:autoSpaceDN w:val="0"/>
        <w:adjustRightInd w:val="0"/>
        <w:ind w:firstLine="426"/>
        <w:jc w:val="both"/>
        <w:rPr>
          <w:rFonts w:eastAsia="Calibri"/>
          <w:sz w:val="24"/>
          <w:szCs w:val="24"/>
        </w:rPr>
      </w:pPr>
      <w:r w:rsidRPr="00730789">
        <w:rPr>
          <w:rFonts w:eastAsia="Calibri"/>
          <w:sz w:val="24"/>
          <w:szCs w:val="24"/>
          <w:lang w:eastAsia="en-US"/>
        </w:rPr>
        <w:lastRenderedPageBreak/>
        <w:t xml:space="preserve">  </w:t>
      </w:r>
      <w:r w:rsidRPr="00730789">
        <w:rPr>
          <w:rFonts w:eastAsia="Calibri"/>
          <w:sz w:val="24"/>
          <w:szCs w:val="24"/>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roofErr w:type="gramStart"/>
      <w:r w:rsidRPr="00730789">
        <w:rPr>
          <w:rFonts w:eastAsia="Calibri"/>
          <w:sz w:val="24"/>
          <w:szCs w:val="24"/>
        </w:rPr>
        <w:t xml:space="preserve"> ,</w:t>
      </w:r>
      <w:proofErr w:type="gramEnd"/>
      <w:r w:rsidRPr="00730789">
        <w:rPr>
          <w:rFonts w:eastAsia="Calibri"/>
          <w:sz w:val="24"/>
          <w:szCs w:val="24"/>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730789" w:rsidRPr="00730789" w:rsidRDefault="00730789" w:rsidP="00730789">
      <w:pPr>
        <w:autoSpaceDE w:val="0"/>
        <w:autoSpaceDN w:val="0"/>
        <w:adjustRightInd w:val="0"/>
        <w:jc w:val="both"/>
        <w:outlineLvl w:val="0"/>
        <w:rPr>
          <w:rFonts w:eastAsia="Calibri"/>
          <w:sz w:val="24"/>
          <w:szCs w:val="24"/>
          <w:lang w:eastAsia="en-US"/>
        </w:rPr>
      </w:pPr>
    </w:p>
    <w:p w:rsidR="00730789" w:rsidRPr="00730789" w:rsidRDefault="00730789" w:rsidP="00730789">
      <w:pPr>
        <w:autoSpaceDE w:val="0"/>
        <w:autoSpaceDN w:val="0"/>
        <w:adjustRightInd w:val="0"/>
        <w:spacing w:line="259" w:lineRule="auto"/>
        <w:ind w:firstLine="709"/>
        <w:jc w:val="right"/>
        <w:rPr>
          <w:rFonts w:eastAsia="Calibri"/>
          <w:sz w:val="24"/>
          <w:szCs w:val="24"/>
          <w:lang w:eastAsia="en-US"/>
        </w:rPr>
      </w:pPr>
      <w:r w:rsidRPr="00730789">
        <w:rPr>
          <w:rFonts w:eastAsia="Calibri"/>
          <w:sz w:val="24"/>
          <w:szCs w:val="24"/>
          <w:lang w:eastAsia="en-US"/>
        </w:rPr>
        <w:t xml:space="preserve">____________ Дата, подпись </w:t>
      </w:r>
    </w:p>
    <w:p w:rsidR="00730789" w:rsidRPr="00730789" w:rsidRDefault="00730789" w:rsidP="00730789">
      <w:pPr>
        <w:autoSpaceDE w:val="0"/>
        <w:autoSpaceDN w:val="0"/>
        <w:adjustRightInd w:val="0"/>
        <w:spacing w:line="259" w:lineRule="auto"/>
        <w:ind w:firstLine="709"/>
        <w:jc w:val="right"/>
        <w:rPr>
          <w:rFonts w:eastAsia="Calibri"/>
          <w:sz w:val="24"/>
          <w:szCs w:val="24"/>
          <w:lang w:eastAsia="en-US"/>
        </w:rPr>
      </w:pPr>
      <w:r w:rsidRPr="00730789">
        <w:rPr>
          <w:rFonts w:eastAsia="Calibri"/>
          <w:i/>
          <w:sz w:val="24"/>
          <w:szCs w:val="24"/>
          <w:lang w:eastAsia="en-US"/>
        </w:rPr>
        <w:t>(для физических лиц)</w:t>
      </w:r>
    </w:p>
    <w:p w:rsidR="00730789" w:rsidRPr="00730789" w:rsidRDefault="00730789" w:rsidP="00730789">
      <w:pPr>
        <w:autoSpaceDE w:val="0"/>
        <w:autoSpaceDN w:val="0"/>
        <w:adjustRightInd w:val="0"/>
        <w:spacing w:line="259" w:lineRule="auto"/>
        <w:ind w:firstLine="709"/>
        <w:jc w:val="right"/>
        <w:rPr>
          <w:rFonts w:eastAsia="Calibri"/>
          <w:sz w:val="24"/>
          <w:szCs w:val="24"/>
          <w:lang w:eastAsia="en-US"/>
        </w:rPr>
      </w:pPr>
      <w:r w:rsidRPr="00730789">
        <w:rPr>
          <w:rFonts w:eastAsia="Calibri"/>
          <w:sz w:val="24"/>
          <w:szCs w:val="24"/>
          <w:lang w:eastAsia="en-US"/>
        </w:rPr>
        <w:t xml:space="preserve">_______________  Должность, подпись, печать </w:t>
      </w:r>
    </w:p>
    <w:p w:rsidR="00730789" w:rsidRPr="00730789" w:rsidRDefault="00730789" w:rsidP="00730789">
      <w:pPr>
        <w:autoSpaceDE w:val="0"/>
        <w:autoSpaceDN w:val="0"/>
        <w:adjustRightInd w:val="0"/>
        <w:spacing w:line="259" w:lineRule="auto"/>
        <w:ind w:firstLine="709"/>
        <w:jc w:val="right"/>
        <w:rPr>
          <w:rFonts w:eastAsia="Calibri"/>
          <w:i/>
          <w:sz w:val="24"/>
          <w:szCs w:val="24"/>
          <w:lang w:eastAsia="en-US"/>
        </w:rPr>
      </w:pPr>
      <w:r w:rsidRPr="00730789">
        <w:rPr>
          <w:rFonts w:eastAsia="Calibri"/>
          <w:i/>
          <w:sz w:val="24"/>
          <w:szCs w:val="24"/>
          <w:lang w:eastAsia="en-US"/>
        </w:rPr>
        <w:t>(для юридических лиц)</w:t>
      </w:r>
    </w:p>
    <w:p w:rsidR="00730789" w:rsidRPr="00730789" w:rsidRDefault="00730789" w:rsidP="00730789">
      <w:pPr>
        <w:autoSpaceDE w:val="0"/>
        <w:autoSpaceDN w:val="0"/>
        <w:adjustRightInd w:val="0"/>
        <w:spacing w:after="160" w:line="259" w:lineRule="auto"/>
        <w:ind w:firstLine="709"/>
        <w:rPr>
          <w:rFonts w:eastAsia="Calibri"/>
          <w:sz w:val="24"/>
          <w:szCs w:val="24"/>
        </w:rPr>
      </w:pPr>
    </w:p>
    <w:p w:rsidR="00730789" w:rsidRPr="00730789" w:rsidRDefault="00730789" w:rsidP="00730789">
      <w:pPr>
        <w:autoSpaceDE w:val="0"/>
        <w:autoSpaceDN w:val="0"/>
        <w:adjustRightInd w:val="0"/>
        <w:spacing w:after="160" w:line="259" w:lineRule="auto"/>
        <w:ind w:firstLine="709"/>
        <w:jc w:val="both"/>
        <w:rPr>
          <w:rFonts w:eastAsia="Calibri"/>
          <w:sz w:val="24"/>
          <w:szCs w:val="24"/>
        </w:rPr>
      </w:pPr>
      <w:r w:rsidRPr="00730789">
        <w:rPr>
          <w:rFonts w:eastAsia="Calibri"/>
          <w:sz w:val="24"/>
          <w:szCs w:val="24"/>
        </w:rPr>
        <w:t>Документы, являющиеся результатом предоставления муниципальной услуги, прошу выдать (направить):</w:t>
      </w:r>
    </w:p>
    <w:p w:rsidR="00730789" w:rsidRPr="00730789" w:rsidRDefault="00730789" w:rsidP="00730789">
      <w:pPr>
        <w:widowControl w:val="0"/>
        <w:autoSpaceDE w:val="0"/>
        <w:autoSpaceDN w:val="0"/>
        <w:adjustRightInd w:val="0"/>
        <w:spacing w:after="160" w:line="259" w:lineRule="auto"/>
        <w:jc w:val="both"/>
        <w:rPr>
          <w:sz w:val="24"/>
          <w:szCs w:val="24"/>
        </w:rPr>
      </w:pPr>
      <w:r w:rsidRPr="00730789">
        <w:rPr>
          <w:sz w:val="24"/>
          <w:szCs w:val="24"/>
        </w:rPr>
        <w:t></w:t>
      </w:r>
      <w:r w:rsidRPr="00730789">
        <w:rPr>
          <w:sz w:val="24"/>
          <w:szCs w:val="24"/>
        </w:rPr>
        <w:tab/>
        <w:t>в виде бумажного документа, который получу непосредственно при личном обращении</w:t>
      </w:r>
    </w:p>
    <w:p w:rsidR="00730789" w:rsidRPr="00730789" w:rsidRDefault="00730789" w:rsidP="00730789">
      <w:pPr>
        <w:widowControl w:val="0"/>
        <w:autoSpaceDE w:val="0"/>
        <w:autoSpaceDN w:val="0"/>
        <w:adjustRightInd w:val="0"/>
        <w:spacing w:after="160" w:line="259" w:lineRule="auto"/>
        <w:jc w:val="both"/>
        <w:rPr>
          <w:sz w:val="24"/>
          <w:szCs w:val="24"/>
        </w:rPr>
      </w:pPr>
      <w:r w:rsidRPr="00730789">
        <w:rPr>
          <w:sz w:val="24"/>
          <w:szCs w:val="24"/>
        </w:rPr>
        <w:t>         в виде бумажного документа, который должен быть направлен уполномоченным органом посредством почтового отправления</w:t>
      </w:r>
    </w:p>
    <w:p w:rsidR="00730789" w:rsidRPr="00730789" w:rsidRDefault="00730789" w:rsidP="00730789">
      <w:pPr>
        <w:widowControl w:val="0"/>
        <w:autoSpaceDE w:val="0"/>
        <w:autoSpaceDN w:val="0"/>
        <w:adjustRightInd w:val="0"/>
        <w:spacing w:after="160" w:line="259" w:lineRule="auto"/>
        <w:jc w:val="both"/>
        <w:rPr>
          <w:sz w:val="24"/>
          <w:szCs w:val="24"/>
        </w:rPr>
      </w:pPr>
      <w:r w:rsidRPr="00730789">
        <w:rPr>
          <w:sz w:val="24"/>
          <w:szCs w:val="24"/>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730789" w:rsidRPr="00730789" w:rsidRDefault="00730789" w:rsidP="00730789">
      <w:pPr>
        <w:widowControl w:val="0"/>
        <w:autoSpaceDE w:val="0"/>
        <w:autoSpaceDN w:val="0"/>
        <w:adjustRightInd w:val="0"/>
        <w:spacing w:after="160" w:line="259" w:lineRule="auto"/>
        <w:jc w:val="both"/>
        <w:rPr>
          <w:sz w:val="24"/>
          <w:szCs w:val="24"/>
        </w:rPr>
      </w:pPr>
      <w:r w:rsidRPr="00730789">
        <w:rPr>
          <w:sz w:val="24"/>
          <w:szCs w:val="24"/>
        </w:rPr>
        <w:t> в виде электронного документа, который должен быть направлен уполномоченным органом посредством электронной почты</w:t>
      </w:r>
    </w:p>
    <w:p w:rsidR="00730789" w:rsidRPr="00730789" w:rsidRDefault="00730789" w:rsidP="00730789">
      <w:pPr>
        <w:widowControl w:val="0"/>
        <w:autoSpaceDE w:val="0"/>
        <w:autoSpaceDN w:val="0"/>
        <w:adjustRightInd w:val="0"/>
        <w:spacing w:after="160" w:line="259" w:lineRule="auto"/>
        <w:rPr>
          <w:sz w:val="24"/>
          <w:szCs w:val="24"/>
        </w:rPr>
      </w:pPr>
    </w:p>
    <w:p w:rsidR="00730789" w:rsidRPr="00730789" w:rsidRDefault="00730789" w:rsidP="00730789">
      <w:pPr>
        <w:widowControl w:val="0"/>
        <w:autoSpaceDE w:val="0"/>
        <w:autoSpaceDN w:val="0"/>
        <w:adjustRightInd w:val="0"/>
        <w:spacing w:after="160" w:line="259" w:lineRule="auto"/>
        <w:jc w:val="both"/>
        <w:rPr>
          <w:rFonts w:eastAsia="Calibri"/>
          <w:sz w:val="22"/>
          <w:szCs w:val="22"/>
          <w:lang w:eastAsia="en-US"/>
        </w:rPr>
      </w:pPr>
      <w:r w:rsidRPr="00730789">
        <w:rPr>
          <w:sz w:val="24"/>
          <w:szCs w:val="24"/>
        </w:rPr>
        <w:t xml:space="preserve"> </w:t>
      </w:r>
      <w:proofErr w:type="gramStart"/>
      <w:r w:rsidRPr="00730789">
        <w:rPr>
          <w:rFonts w:eastAsia="Calibri"/>
          <w:sz w:val="22"/>
          <w:szCs w:val="22"/>
          <w:lang w:eastAsia="en-US"/>
        </w:rPr>
        <w:t xml:space="preserve">Даю свое согласие администрации </w:t>
      </w:r>
      <w:r w:rsidR="00FD2A5A">
        <w:rPr>
          <w:rFonts w:eastAsia="Calibri"/>
          <w:sz w:val="22"/>
          <w:szCs w:val="22"/>
          <w:lang w:eastAsia="en-US"/>
        </w:rPr>
        <w:t xml:space="preserve">городского поселения Новоаганск </w:t>
      </w:r>
      <w:r w:rsidRPr="00730789">
        <w:rPr>
          <w:rFonts w:eastAsia="Calibri"/>
          <w:sz w:val="22"/>
          <w:szCs w:val="22"/>
          <w:lang w:eastAsia="en-US"/>
        </w:rPr>
        <w:t>(их</w:t>
      </w:r>
      <w:r w:rsidRPr="00730789">
        <w:rPr>
          <w:rFonts w:eastAsia="Calibri"/>
          <w:bCs/>
          <w:sz w:val="22"/>
          <w:szCs w:val="22"/>
          <w:lang w:eastAsia="en-US"/>
        </w:rPr>
        <w:t xml:space="preserve"> должностным лицам),</w:t>
      </w:r>
      <w:r w:rsidRPr="00730789">
        <w:rPr>
          <w:rFonts w:eastAsia="Calibri"/>
          <w:sz w:val="22"/>
          <w:szCs w:val="22"/>
          <w:lang w:eastAsia="en-US"/>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администрацией </w:t>
      </w:r>
      <w:r w:rsidR="00FD2A5A">
        <w:rPr>
          <w:rFonts w:eastAsia="Calibri"/>
          <w:sz w:val="22"/>
          <w:szCs w:val="22"/>
          <w:lang w:eastAsia="en-US"/>
        </w:rPr>
        <w:t>городского поселения Новоаганск</w:t>
      </w:r>
      <w:r w:rsidRPr="00730789">
        <w:rPr>
          <w:rFonts w:eastAsia="Calibri"/>
          <w:sz w:val="22"/>
          <w:szCs w:val="22"/>
          <w:lang w:eastAsia="en-US"/>
        </w:rPr>
        <w:t xml:space="preserve">  по существу.</w:t>
      </w:r>
      <w:proofErr w:type="gramEnd"/>
    </w:p>
    <w:p w:rsidR="00730789" w:rsidRPr="00730789" w:rsidRDefault="00730789" w:rsidP="00730789">
      <w:pPr>
        <w:autoSpaceDE w:val="0"/>
        <w:autoSpaceDN w:val="0"/>
        <w:adjustRightInd w:val="0"/>
        <w:spacing w:after="160" w:line="259" w:lineRule="auto"/>
        <w:ind w:firstLine="709"/>
        <w:jc w:val="right"/>
        <w:rPr>
          <w:rFonts w:eastAsia="Calibri"/>
          <w:sz w:val="24"/>
          <w:szCs w:val="24"/>
          <w:lang w:eastAsia="en-US"/>
        </w:rPr>
      </w:pPr>
      <w:r w:rsidRPr="00730789">
        <w:rPr>
          <w:rFonts w:eastAsia="Calibri"/>
          <w:sz w:val="24"/>
          <w:szCs w:val="24"/>
          <w:lang w:eastAsia="en-US"/>
        </w:rPr>
        <w:t xml:space="preserve">____________ Дата, подпись </w:t>
      </w:r>
    </w:p>
    <w:p w:rsidR="00730789" w:rsidRPr="00730789" w:rsidRDefault="00730789" w:rsidP="00730789">
      <w:pPr>
        <w:autoSpaceDE w:val="0"/>
        <w:autoSpaceDN w:val="0"/>
        <w:adjustRightInd w:val="0"/>
        <w:spacing w:line="276" w:lineRule="auto"/>
        <w:jc w:val="right"/>
        <w:rPr>
          <w:rFonts w:eastAsia="Calibri"/>
          <w:sz w:val="24"/>
          <w:szCs w:val="24"/>
          <w:lang w:eastAsia="en-US"/>
        </w:rPr>
      </w:pPr>
    </w:p>
    <w:p w:rsidR="00FD2A5A" w:rsidRPr="005F5682" w:rsidRDefault="00FD2A5A" w:rsidP="00FD2A5A">
      <w:pPr>
        <w:autoSpaceDE w:val="0"/>
        <w:autoSpaceDN w:val="0"/>
        <w:adjustRightInd w:val="0"/>
        <w:spacing w:line="276" w:lineRule="auto"/>
        <w:jc w:val="center"/>
        <w:rPr>
          <w:sz w:val="24"/>
          <w:szCs w:val="24"/>
        </w:rPr>
      </w:pPr>
      <w:r w:rsidRPr="005F5682">
        <w:rPr>
          <w:sz w:val="24"/>
          <w:szCs w:val="24"/>
        </w:rPr>
        <w:t>___________________________________________________</w:t>
      </w:r>
    </w:p>
    <w:p w:rsidR="00FD2A5A" w:rsidRPr="005F5682" w:rsidRDefault="00FD2A5A" w:rsidP="00FD2A5A">
      <w:pPr>
        <w:autoSpaceDE w:val="0"/>
        <w:autoSpaceDN w:val="0"/>
        <w:adjustRightInd w:val="0"/>
        <w:spacing w:line="276" w:lineRule="auto"/>
        <w:jc w:val="center"/>
        <w:rPr>
          <w:rFonts w:ascii="Courier New" w:hAnsi="Courier New"/>
          <w:sz w:val="20"/>
          <w:szCs w:val="20"/>
        </w:rPr>
      </w:pPr>
      <w:r w:rsidRPr="005F5682">
        <w:rPr>
          <w:sz w:val="20"/>
          <w:szCs w:val="20"/>
        </w:rPr>
        <w:t>(подпись специалиста, принявшего заявление и документы)</w:t>
      </w:r>
    </w:p>
    <w:p w:rsidR="00730789" w:rsidRPr="00730789" w:rsidRDefault="00730789" w:rsidP="00730789">
      <w:pPr>
        <w:autoSpaceDE w:val="0"/>
        <w:autoSpaceDN w:val="0"/>
        <w:adjustRightInd w:val="0"/>
        <w:jc w:val="center"/>
        <w:rPr>
          <w:rFonts w:eastAsia="Calibri"/>
          <w:lang w:eastAsia="en-US"/>
        </w:rPr>
      </w:pPr>
    </w:p>
    <w:p w:rsidR="00730789" w:rsidRPr="00730789" w:rsidRDefault="00730789" w:rsidP="00730789">
      <w:pPr>
        <w:autoSpaceDE w:val="0"/>
        <w:autoSpaceDN w:val="0"/>
        <w:adjustRightInd w:val="0"/>
        <w:jc w:val="center"/>
        <w:rPr>
          <w:rFonts w:eastAsia="Calibri"/>
          <w:lang w:eastAsia="en-US"/>
        </w:rPr>
      </w:pPr>
    </w:p>
    <w:p w:rsidR="00730789" w:rsidRPr="00730789" w:rsidRDefault="00730789" w:rsidP="00730789">
      <w:pPr>
        <w:autoSpaceDE w:val="0"/>
        <w:autoSpaceDN w:val="0"/>
        <w:adjustRightInd w:val="0"/>
        <w:jc w:val="center"/>
        <w:rPr>
          <w:rFonts w:eastAsia="Calibri"/>
          <w:lang w:eastAsia="en-US"/>
        </w:rPr>
      </w:pPr>
    </w:p>
    <w:p w:rsidR="00730789" w:rsidRPr="00730789" w:rsidRDefault="00730789" w:rsidP="00730789">
      <w:pPr>
        <w:autoSpaceDE w:val="0"/>
        <w:autoSpaceDN w:val="0"/>
        <w:adjustRightInd w:val="0"/>
        <w:jc w:val="center"/>
        <w:rPr>
          <w:rFonts w:eastAsia="Calibri"/>
          <w:lang w:eastAsia="en-US"/>
        </w:rPr>
      </w:pPr>
    </w:p>
    <w:p w:rsidR="00730789" w:rsidRPr="00730789" w:rsidRDefault="00730789" w:rsidP="00730789">
      <w:pPr>
        <w:autoSpaceDE w:val="0"/>
        <w:autoSpaceDN w:val="0"/>
        <w:adjustRightInd w:val="0"/>
        <w:jc w:val="center"/>
        <w:rPr>
          <w:rFonts w:eastAsia="Calibri"/>
          <w:lang w:eastAsia="en-US"/>
        </w:rPr>
      </w:pPr>
    </w:p>
    <w:p w:rsidR="00730789" w:rsidRPr="00730789" w:rsidRDefault="00730789" w:rsidP="00730789">
      <w:pPr>
        <w:autoSpaceDE w:val="0"/>
        <w:autoSpaceDN w:val="0"/>
        <w:adjustRightInd w:val="0"/>
        <w:jc w:val="center"/>
        <w:rPr>
          <w:rFonts w:eastAsia="Calibri"/>
          <w:lang w:eastAsia="en-US"/>
        </w:rPr>
      </w:pPr>
    </w:p>
    <w:p w:rsidR="00730789" w:rsidRPr="00730789" w:rsidRDefault="00730789" w:rsidP="00730789">
      <w:pPr>
        <w:autoSpaceDE w:val="0"/>
        <w:autoSpaceDN w:val="0"/>
        <w:adjustRightInd w:val="0"/>
        <w:jc w:val="center"/>
        <w:rPr>
          <w:rFonts w:eastAsia="Calibri"/>
          <w:lang w:eastAsia="en-US"/>
        </w:rPr>
      </w:pPr>
    </w:p>
    <w:p w:rsidR="00730789" w:rsidRPr="00730789" w:rsidRDefault="00730789" w:rsidP="00730789">
      <w:pPr>
        <w:autoSpaceDE w:val="0"/>
        <w:autoSpaceDN w:val="0"/>
        <w:adjustRightInd w:val="0"/>
        <w:jc w:val="center"/>
        <w:rPr>
          <w:rFonts w:eastAsia="Calibri"/>
          <w:lang w:eastAsia="en-US"/>
        </w:rPr>
      </w:pPr>
    </w:p>
    <w:p w:rsidR="00A863C0" w:rsidRDefault="00A863C0" w:rsidP="00404CD3">
      <w:pPr>
        <w:jc w:val="both"/>
      </w:pPr>
    </w:p>
    <w:p w:rsidR="00FD2A5A" w:rsidRDefault="00FD2A5A" w:rsidP="00404CD3">
      <w:pPr>
        <w:jc w:val="both"/>
      </w:pPr>
    </w:p>
    <w:p w:rsidR="00FD2A5A" w:rsidRDefault="00FD2A5A" w:rsidP="00404CD3">
      <w:pPr>
        <w:jc w:val="both"/>
      </w:pPr>
    </w:p>
    <w:p w:rsidR="00FD2A5A" w:rsidRDefault="00FD2A5A" w:rsidP="00404CD3">
      <w:pPr>
        <w:jc w:val="both"/>
      </w:pPr>
    </w:p>
    <w:p w:rsidR="00FD2A5A" w:rsidRPr="005F5682" w:rsidRDefault="00FD2A5A" w:rsidP="00FD2A5A">
      <w:pPr>
        <w:autoSpaceDE w:val="0"/>
        <w:autoSpaceDN w:val="0"/>
        <w:adjustRightInd w:val="0"/>
        <w:spacing w:line="276" w:lineRule="auto"/>
        <w:ind w:left="5103"/>
        <w:jc w:val="both"/>
        <w:outlineLvl w:val="0"/>
      </w:pPr>
      <w:r w:rsidRPr="005F5682">
        <w:lastRenderedPageBreak/>
        <w:t>Приложение 2</w:t>
      </w:r>
      <w:r>
        <w:t xml:space="preserve"> </w:t>
      </w:r>
      <w:r w:rsidRPr="005F5682">
        <w:t>к административному регламенту</w:t>
      </w:r>
      <w:r>
        <w:t xml:space="preserve"> </w:t>
      </w:r>
      <w:r w:rsidRPr="005F5682">
        <w:t>предоставления муниципальной услуги</w:t>
      </w:r>
      <w:r>
        <w:t xml:space="preserve"> </w:t>
      </w:r>
      <w:r w:rsidRPr="005F5682">
        <w:t>«Установление сервитута в отношении</w:t>
      </w:r>
      <w:r>
        <w:t xml:space="preserve"> </w:t>
      </w:r>
      <w:r w:rsidRPr="005F5682">
        <w:t>земельного участка, находящегося в муниципальной</w:t>
      </w:r>
      <w:r>
        <w:t xml:space="preserve"> </w:t>
      </w:r>
      <w:r w:rsidRPr="005F5682">
        <w:t>собственности или государственная</w:t>
      </w:r>
      <w:r>
        <w:t xml:space="preserve"> </w:t>
      </w:r>
      <w:r w:rsidRPr="005F5682">
        <w:t>собственность на который не</w:t>
      </w:r>
      <w:r>
        <w:t xml:space="preserve"> </w:t>
      </w:r>
      <w:r w:rsidRPr="005F5682">
        <w:t>разграничена»</w:t>
      </w:r>
    </w:p>
    <w:p w:rsidR="00FD2A5A" w:rsidRPr="005F5682" w:rsidRDefault="00FD2A5A" w:rsidP="00FD2A5A">
      <w:pPr>
        <w:widowControl w:val="0"/>
        <w:autoSpaceDE w:val="0"/>
        <w:autoSpaceDN w:val="0"/>
        <w:adjustRightInd w:val="0"/>
        <w:jc w:val="right"/>
        <w:outlineLvl w:val="1"/>
      </w:pPr>
    </w:p>
    <w:p w:rsidR="00FD2A5A" w:rsidRPr="005F5682" w:rsidRDefault="00FD2A5A" w:rsidP="00FD2A5A">
      <w:pPr>
        <w:widowControl w:val="0"/>
        <w:autoSpaceDE w:val="0"/>
        <w:autoSpaceDN w:val="0"/>
        <w:adjustRightInd w:val="0"/>
        <w:jc w:val="center"/>
        <w:outlineLvl w:val="1"/>
        <w:rPr>
          <w:b/>
        </w:rPr>
      </w:pPr>
      <w:r w:rsidRPr="005F5682">
        <w:rPr>
          <w:b/>
        </w:rPr>
        <w:t>Рекомендуемая форма расписки</w:t>
      </w:r>
    </w:p>
    <w:p w:rsidR="00FD2A5A" w:rsidRPr="005F5682" w:rsidRDefault="00FD2A5A" w:rsidP="00FD2A5A">
      <w:pPr>
        <w:autoSpaceDE w:val="0"/>
        <w:autoSpaceDN w:val="0"/>
        <w:adjustRightInd w:val="0"/>
        <w:jc w:val="center"/>
      </w:pPr>
      <w:r w:rsidRPr="005F5682">
        <w:t>РАСПИСКА В ПОЛУЧЕНИИ ДОКУМЕНТОВ</w:t>
      </w:r>
    </w:p>
    <w:p w:rsidR="00FD2A5A" w:rsidRPr="005F5682" w:rsidRDefault="00FD2A5A" w:rsidP="00FD2A5A">
      <w:pPr>
        <w:autoSpaceDE w:val="0"/>
        <w:autoSpaceDN w:val="0"/>
        <w:adjustRightInd w:val="0"/>
        <w:spacing w:line="276" w:lineRule="auto"/>
      </w:pPr>
      <w:r w:rsidRPr="005F5682">
        <w:t xml:space="preserve">   _______________________________________________________________</w:t>
      </w:r>
    </w:p>
    <w:p w:rsidR="00FD2A5A" w:rsidRPr="005F5682" w:rsidRDefault="00FD2A5A" w:rsidP="00FD2A5A">
      <w:pPr>
        <w:autoSpaceDE w:val="0"/>
        <w:autoSpaceDN w:val="0"/>
        <w:adjustRightInd w:val="0"/>
        <w:spacing w:line="276" w:lineRule="auto"/>
        <w:jc w:val="center"/>
        <w:rPr>
          <w:sz w:val="20"/>
          <w:szCs w:val="20"/>
        </w:rPr>
      </w:pPr>
      <w:r w:rsidRPr="005F5682">
        <w:rPr>
          <w:sz w:val="20"/>
          <w:szCs w:val="20"/>
        </w:rPr>
        <w:t>(ФИО заявителя / представителя)</w:t>
      </w:r>
    </w:p>
    <w:p w:rsidR="00FD2A5A" w:rsidRPr="005F5682" w:rsidRDefault="00FD2A5A" w:rsidP="00FD2A5A">
      <w:pPr>
        <w:autoSpaceDE w:val="0"/>
        <w:autoSpaceDN w:val="0"/>
        <w:adjustRightInd w:val="0"/>
        <w:spacing w:line="276" w:lineRule="auto"/>
      </w:pPr>
    </w:p>
    <w:p w:rsidR="00FD2A5A" w:rsidRPr="005F5682" w:rsidRDefault="00FD2A5A" w:rsidP="00FD2A5A">
      <w:pPr>
        <w:autoSpaceDE w:val="0"/>
        <w:autoSpaceDN w:val="0"/>
        <w:adjustRightInd w:val="0"/>
        <w:spacing w:line="276" w:lineRule="auto"/>
        <w:ind w:firstLine="709"/>
      </w:pPr>
      <w:r w:rsidRPr="005F5682">
        <w:t>1. Представленные документы</w:t>
      </w:r>
    </w:p>
    <w:p w:rsidR="00FD2A5A" w:rsidRPr="005F5682" w:rsidRDefault="00FD2A5A" w:rsidP="00FD2A5A">
      <w:pPr>
        <w:autoSpaceDE w:val="0"/>
        <w:autoSpaceDN w:val="0"/>
        <w:adjustRightInd w:val="0"/>
        <w:spacing w:line="276" w:lineRule="auto"/>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FD2A5A" w:rsidRPr="005F5682" w:rsidTr="00A6018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r w:rsidRPr="005F5682">
              <w:rPr>
                <w:sz w:val="24"/>
                <w:szCs w:val="24"/>
              </w:rPr>
              <w:t xml:space="preserve">№ </w:t>
            </w:r>
            <w:proofErr w:type="spellStart"/>
            <w:proofErr w:type="gramStart"/>
            <w:r w:rsidRPr="005F5682">
              <w:rPr>
                <w:sz w:val="24"/>
                <w:szCs w:val="24"/>
              </w:rPr>
              <w:t>п</w:t>
            </w:r>
            <w:proofErr w:type="spellEnd"/>
            <w:proofErr w:type="gramEnd"/>
            <w:r w:rsidRPr="005F5682">
              <w:rPr>
                <w:sz w:val="24"/>
                <w:szCs w:val="24"/>
              </w:rPr>
              <w:t>/</w:t>
            </w:r>
            <w:proofErr w:type="spellStart"/>
            <w:r w:rsidRPr="005F5682">
              <w:rPr>
                <w:sz w:val="24"/>
                <w:szCs w:val="24"/>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r w:rsidRPr="005F5682">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r w:rsidRPr="005F5682">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r w:rsidRPr="005F5682">
              <w:rPr>
                <w:sz w:val="24"/>
                <w:szCs w:val="24"/>
              </w:rPr>
              <w:t>Примечание</w:t>
            </w:r>
          </w:p>
        </w:tc>
      </w:tr>
      <w:tr w:rsidR="00FD2A5A" w:rsidRPr="005F5682" w:rsidTr="00A6018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r>
      <w:tr w:rsidR="00FD2A5A" w:rsidRPr="005F5682" w:rsidTr="00A6018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r>
    </w:tbl>
    <w:p w:rsidR="00FD2A5A" w:rsidRPr="005F5682" w:rsidRDefault="00FD2A5A" w:rsidP="00FD2A5A">
      <w:pPr>
        <w:autoSpaceDE w:val="0"/>
        <w:autoSpaceDN w:val="0"/>
        <w:adjustRightInd w:val="0"/>
        <w:spacing w:line="276" w:lineRule="auto"/>
        <w:ind w:firstLine="709"/>
      </w:pPr>
      <w:r w:rsidRPr="005F5682">
        <w:t xml:space="preserve">2.  Недостающие  документы,  при  непредставлении которых </w:t>
      </w:r>
    </w:p>
    <w:p w:rsidR="00FD2A5A" w:rsidRPr="005F5682" w:rsidRDefault="00FD2A5A" w:rsidP="00FD2A5A">
      <w:pPr>
        <w:autoSpaceDE w:val="0"/>
        <w:autoSpaceDN w:val="0"/>
        <w:adjustRightInd w:val="0"/>
        <w:spacing w:line="276" w:lineRule="auto"/>
      </w:pPr>
      <w:r w:rsidRPr="005F5682">
        <w:t xml:space="preserve">принимается решение об отказе в предоставлении муниципальной услуги </w:t>
      </w:r>
    </w:p>
    <w:p w:rsidR="00FD2A5A" w:rsidRPr="005F5682" w:rsidRDefault="00FD2A5A" w:rsidP="00FD2A5A">
      <w:pPr>
        <w:autoSpaceDE w:val="0"/>
        <w:autoSpaceDN w:val="0"/>
        <w:adjustRightInd w:val="0"/>
        <w:spacing w:line="276" w:lineRule="auto"/>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FD2A5A" w:rsidRPr="005F5682" w:rsidTr="00A601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r w:rsidRPr="005F5682">
              <w:rPr>
                <w:sz w:val="24"/>
                <w:szCs w:val="24"/>
              </w:rPr>
              <w:t xml:space="preserve">№ </w:t>
            </w:r>
            <w:proofErr w:type="spellStart"/>
            <w:proofErr w:type="gramStart"/>
            <w:r w:rsidRPr="005F5682">
              <w:rPr>
                <w:sz w:val="24"/>
                <w:szCs w:val="24"/>
              </w:rPr>
              <w:t>п</w:t>
            </w:r>
            <w:proofErr w:type="spellEnd"/>
            <w:proofErr w:type="gramEnd"/>
            <w:r w:rsidRPr="005F5682">
              <w:rPr>
                <w:sz w:val="24"/>
                <w:szCs w:val="24"/>
              </w:rPr>
              <w:t>/</w:t>
            </w:r>
            <w:proofErr w:type="spellStart"/>
            <w:r w:rsidRPr="005F5682">
              <w:rPr>
                <w:sz w:val="24"/>
                <w:szCs w:val="24"/>
              </w:rPr>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r w:rsidRPr="005F5682">
              <w:rPr>
                <w:sz w:val="24"/>
                <w:szCs w:val="24"/>
              </w:rPr>
              <w:t>Наименование документа</w:t>
            </w:r>
          </w:p>
        </w:tc>
      </w:tr>
      <w:tr w:rsidR="00FD2A5A" w:rsidRPr="005F5682" w:rsidTr="00A601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r>
      <w:tr w:rsidR="00FD2A5A" w:rsidRPr="005F5682" w:rsidTr="00A6018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A5A" w:rsidRPr="005F5682" w:rsidRDefault="00FD2A5A" w:rsidP="00A6018F">
            <w:pPr>
              <w:autoSpaceDE w:val="0"/>
              <w:autoSpaceDN w:val="0"/>
              <w:adjustRightInd w:val="0"/>
              <w:spacing w:line="276" w:lineRule="auto"/>
              <w:jc w:val="center"/>
              <w:rPr>
                <w:sz w:val="24"/>
                <w:szCs w:val="24"/>
              </w:rPr>
            </w:pPr>
          </w:p>
        </w:tc>
      </w:tr>
    </w:tbl>
    <w:p w:rsidR="00FD2A5A" w:rsidRPr="005F5682" w:rsidRDefault="00FD2A5A" w:rsidP="00FD2A5A">
      <w:pPr>
        <w:autoSpaceDE w:val="0"/>
        <w:autoSpaceDN w:val="0"/>
        <w:adjustRightInd w:val="0"/>
        <w:spacing w:line="276" w:lineRule="auto"/>
        <w:ind w:firstLine="709"/>
        <w:rPr>
          <w:sz w:val="24"/>
          <w:szCs w:val="24"/>
        </w:rPr>
      </w:pPr>
      <w:r w:rsidRPr="005F5682">
        <w:rPr>
          <w:sz w:val="24"/>
          <w:szCs w:val="24"/>
        </w:rPr>
        <w:t>Заявителю разъяснены последствия:</w:t>
      </w:r>
    </w:p>
    <w:p w:rsidR="00FD2A5A" w:rsidRPr="005F5682" w:rsidRDefault="00FD2A5A" w:rsidP="00FD2A5A">
      <w:pPr>
        <w:autoSpaceDE w:val="0"/>
        <w:autoSpaceDN w:val="0"/>
        <w:adjustRightInd w:val="0"/>
        <w:spacing w:line="276" w:lineRule="auto"/>
        <w:ind w:firstLine="709"/>
        <w:rPr>
          <w:sz w:val="24"/>
          <w:szCs w:val="24"/>
        </w:rPr>
      </w:pPr>
      <w:r w:rsidRPr="005F5682">
        <w:rPr>
          <w:sz w:val="24"/>
          <w:szCs w:val="24"/>
        </w:rPr>
        <w:t>-  не предоставления документов, указанных в пункте 2 настоящей расписки;</w:t>
      </w:r>
    </w:p>
    <w:p w:rsidR="00FD2A5A" w:rsidRPr="005F5682" w:rsidRDefault="00FD2A5A" w:rsidP="00FD2A5A">
      <w:pPr>
        <w:autoSpaceDE w:val="0"/>
        <w:autoSpaceDN w:val="0"/>
        <w:adjustRightInd w:val="0"/>
        <w:spacing w:line="276" w:lineRule="auto"/>
      </w:pPr>
      <w:r w:rsidRPr="005F5682">
        <w:t>Документы сдал и один экземпляр расписки получил:</w:t>
      </w:r>
    </w:p>
    <w:p w:rsidR="00FD2A5A" w:rsidRPr="005F5682" w:rsidRDefault="00FD2A5A" w:rsidP="00FD2A5A">
      <w:pPr>
        <w:autoSpaceDE w:val="0"/>
        <w:autoSpaceDN w:val="0"/>
        <w:adjustRightInd w:val="0"/>
        <w:spacing w:line="276" w:lineRule="auto"/>
        <w:rPr>
          <w:sz w:val="24"/>
          <w:szCs w:val="24"/>
        </w:rPr>
      </w:pPr>
      <w:r w:rsidRPr="005F5682">
        <w:t>_____________    _____________  ___________________________________</w:t>
      </w:r>
      <w:r w:rsidRPr="005F5682">
        <w:rPr>
          <w:sz w:val="24"/>
          <w:szCs w:val="24"/>
        </w:rPr>
        <w:t xml:space="preserve">                       </w:t>
      </w:r>
    </w:p>
    <w:p w:rsidR="00FD2A5A" w:rsidRPr="005F5682" w:rsidRDefault="00FD2A5A" w:rsidP="00FD2A5A">
      <w:pPr>
        <w:autoSpaceDE w:val="0"/>
        <w:autoSpaceDN w:val="0"/>
        <w:adjustRightInd w:val="0"/>
        <w:spacing w:line="276" w:lineRule="auto"/>
        <w:rPr>
          <w:sz w:val="20"/>
          <w:szCs w:val="20"/>
        </w:rPr>
      </w:pPr>
      <w:r w:rsidRPr="005F5682">
        <w:rPr>
          <w:sz w:val="16"/>
          <w:szCs w:val="16"/>
        </w:rPr>
        <w:t xml:space="preserve">        (дата)                                </w:t>
      </w:r>
      <w:r w:rsidRPr="005F5682">
        <w:rPr>
          <w:sz w:val="16"/>
          <w:szCs w:val="16"/>
        </w:rPr>
        <w:tab/>
      </w:r>
      <w:r w:rsidRPr="005F5682">
        <w:rPr>
          <w:sz w:val="16"/>
          <w:szCs w:val="16"/>
        </w:rPr>
        <w:tab/>
        <w:t xml:space="preserve"> (подпись)                      (Ф.И.О. </w:t>
      </w:r>
      <w:r w:rsidRPr="005F5682">
        <w:rPr>
          <w:sz w:val="20"/>
          <w:szCs w:val="20"/>
        </w:rPr>
        <w:t>заявителя /представителя)</w:t>
      </w:r>
    </w:p>
    <w:p w:rsidR="00FD2A5A" w:rsidRPr="005F5682" w:rsidRDefault="00FD2A5A" w:rsidP="00FD2A5A">
      <w:pPr>
        <w:autoSpaceDE w:val="0"/>
        <w:autoSpaceDN w:val="0"/>
        <w:adjustRightInd w:val="0"/>
        <w:spacing w:line="276" w:lineRule="auto"/>
        <w:rPr>
          <w:sz w:val="16"/>
          <w:szCs w:val="16"/>
        </w:rPr>
      </w:pPr>
    </w:p>
    <w:p w:rsidR="00FD2A5A" w:rsidRPr="005F5682" w:rsidRDefault="00FD2A5A" w:rsidP="00FD2A5A">
      <w:pPr>
        <w:autoSpaceDE w:val="0"/>
        <w:autoSpaceDN w:val="0"/>
        <w:adjustRightInd w:val="0"/>
        <w:spacing w:line="276" w:lineRule="auto"/>
      </w:pPr>
      <w:r w:rsidRPr="005F5682">
        <w:t>Документы  принял  на ______ листах и зарегистрировал в журнале регистрации</w:t>
      </w:r>
    </w:p>
    <w:p w:rsidR="00FD2A5A" w:rsidRPr="005F5682" w:rsidRDefault="00FD2A5A" w:rsidP="00FD2A5A">
      <w:pPr>
        <w:autoSpaceDE w:val="0"/>
        <w:autoSpaceDN w:val="0"/>
        <w:adjustRightInd w:val="0"/>
        <w:spacing w:line="276" w:lineRule="auto"/>
        <w:rPr>
          <w:sz w:val="16"/>
          <w:szCs w:val="16"/>
        </w:rPr>
      </w:pPr>
    </w:p>
    <w:p w:rsidR="00FD2A5A" w:rsidRPr="005F5682" w:rsidRDefault="00FD2A5A" w:rsidP="00FD2A5A">
      <w:pPr>
        <w:autoSpaceDE w:val="0"/>
        <w:autoSpaceDN w:val="0"/>
        <w:adjustRightInd w:val="0"/>
        <w:spacing w:line="276" w:lineRule="auto"/>
      </w:pPr>
      <w:proofErr w:type="gramStart"/>
      <w:r w:rsidRPr="005F5682">
        <w:t>от ________________ № _______________</w:t>
      </w:r>
      <w:proofErr w:type="gramEnd"/>
    </w:p>
    <w:p w:rsidR="00FD2A5A" w:rsidRPr="005F5682" w:rsidRDefault="00FD2A5A" w:rsidP="00FD2A5A">
      <w:pPr>
        <w:autoSpaceDE w:val="0"/>
        <w:autoSpaceDN w:val="0"/>
        <w:adjustRightInd w:val="0"/>
        <w:spacing w:line="276" w:lineRule="auto"/>
        <w:rPr>
          <w:sz w:val="20"/>
          <w:szCs w:val="20"/>
        </w:rPr>
      </w:pPr>
      <w:r w:rsidRPr="005F5682">
        <w:rPr>
          <w:sz w:val="20"/>
          <w:szCs w:val="20"/>
        </w:rPr>
        <w:t xml:space="preserve">                   (дата)                  </w:t>
      </w:r>
    </w:p>
    <w:p w:rsidR="00FD2A5A" w:rsidRPr="005F5682" w:rsidRDefault="00FD2A5A" w:rsidP="00FD2A5A">
      <w:pPr>
        <w:autoSpaceDE w:val="0"/>
        <w:autoSpaceDN w:val="0"/>
        <w:adjustRightInd w:val="0"/>
        <w:spacing w:line="276" w:lineRule="auto"/>
        <w:rPr>
          <w:sz w:val="24"/>
          <w:szCs w:val="24"/>
        </w:rPr>
      </w:pPr>
      <w:r w:rsidRPr="005F5682">
        <w:t>___________________</w:t>
      </w:r>
      <w:r w:rsidRPr="005F5682">
        <w:tab/>
      </w:r>
      <w:r w:rsidRPr="005F5682">
        <w:tab/>
        <w:t>________________</w:t>
      </w:r>
      <w:r w:rsidRPr="005F5682">
        <w:tab/>
        <w:t>___________________</w:t>
      </w:r>
    </w:p>
    <w:p w:rsidR="00FD2A5A" w:rsidRPr="00FD2A5A" w:rsidRDefault="00FD2A5A" w:rsidP="00FD2A5A">
      <w:pPr>
        <w:autoSpaceDE w:val="0"/>
        <w:autoSpaceDN w:val="0"/>
        <w:adjustRightInd w:val="0"/>
        <w:spacing w:line="276" w:lineRule="auto"/>
        <w:rPr>
          <w:sz w:val="20"/>
          <w:szCs w:val="20"/>
        </w:rPr>
      </w:pPr>
      <w:r w:rsidRPr="005F5682">
        <w:rPr>
          <w:sz w:val="20"/>
          <w:szCs w:val="20"/>
        </w:rPr>
        <w:t xml:space="preserve">               (должность)                                                (подпись)                             (Ф.И.О. специалиста)</w:t>
      </w:r>
    </w:p>
    <w:sectPr w:rsidR="00FD2A5A" w:rsidRPr="00FD2A5A" w:rsidSect="008A778F">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AEC" w:rsidRDefault="00BC1AEC">
      <w:r>
        <w:separator/>
      </w:r>
    </w:p>
  </w:endnote>
  <w:endnote w:type="continuationSeparator" w:id="1">
    <w:p w:rsidR="00BC1AEC" w:rsidRDefault="00BC1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AEC" w:rsidRDefault="00BC1AEC">
      <w:r>
        <w:separator/>
      </w:r>
    </w:p>
  </w:footnote>
  <w:footnote w:type="continuationSeparator" w:id="1">
    <w:p w:rsidR="00BC1AEC" w:rsidRDefault="00BC1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428024"/>
      <w:docPartObj>
        <w:docPartGallery w:val="Page Numbers (Top of Page)"/>
        <w:docPartUnique/>
      </w:docPartObj>
    </w:sdtPr>
    <w:sdtContent>
      <w:p w:rsidR="00C52E76" w:rsidRDefault="004A683D">
        <w:pPr>
          <w:pStyle w:val="a4"/>
          <w:jc w:val="center"/>
        </w:pPr>
        <w:fldSimple w:instr="PAGE   \* MERGEFORMAT">
          <w:r w:rsidR="005964B3">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506C8E"/>
    <w:multiLevelType w:val="hybridMultilevel"/>
    <w:tmpl w:val="3DC64892"/>
    <w:lvl w:ilvl="0" w:tplc="EAA0BBC0">
      <w:start w:val="3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0B390C"/>
    <w:multiLevelType w:val="hybridMultilevel"/>
    <w:tmpl w:val="8A40321E"/>
    <w:lvl w:ilvl="0" w:tplc="833C0F8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823AB"/>
    <w:multiLevelType w:val="hybridMultilevel"/>
    <w:tmpl w:val="0D748F76"/>
    <w:lvl w:ilvl="0" w:tplc="AB78930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6A80AD5"/>
    <w:multiLevelType w:val="multilevel"/>
    <w:tmpl w:val="69463A5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B31085"/>
    <w:multiLevelType w:val="hybridMultilevel"/>
    <w:tmpl w:val="0CA21412"/>
    <w:lvl w:ilvl="0" w:tplc="A2B81482">
      <w:start w:val="4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CEE3044"/>
    <w:multiLevelType w:val="hybridMultilevel"/>
    <w:tmpl w:val="52E81CE8"/>
    <w:lvl w:ilvl="0" w:tplc="D06C43C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B5077B3"/>
    <w:multiLevelType w:val="hybridMultilevel"/>
    <w:tmpl w:val="6E44B8A0"/>
    <w:lvl w:ilvl="0" w:tplc="9BB4D622">
      <w:start w:val="4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E4B8A"/>
    <w:multiLevelType w:val="hybridMultilevel"/>
    <w:tmpl w:val="F988A374"/>
    <w:lvl w:ilvl="0" w:tplc="C1E4D0D4">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76D1C78"/>
    <w:multiLevelType w:val="hybridMultilevel"/>
    <w:tmpl w:val="128CDB9C"/>
    <w:lvl w:ilvl="0" w:tplc="BE788A66">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8F000C"/>
    <w:multiLevelType w:val="hybridMultilevel"/>
    <w:tmpl w:val="37D8DB96"/>
    <w:lvl w:ilvl="0" w:tplc="8AE04262">
      <w:start w:val="3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B852089"/>
    <w:multiLevelType w:val="hybridMultilevel"/>
    <w:tmpl w:val="A5B497CC"/>
    <w:lvl w:ilvl="0" w:tplc="AB78930E">
      <w:start w:val="3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DA26B4"/>
    <w:multiLevelType w:val="hybridMultilevel"/>
    <w:tmpl w:val="0A687F88"/>
    <w:lvl w:ilvl="0" w:tplc="0D90A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801876"/>
    <w:multiLevelType w:val="hybridMultilevel"/>
    <w:tmpl w:val="6BDC78FA"/>
    <w:lvl w:ilvl="0" w:tplc="1BB2CDCA">
      <w:start w:val="2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C4F3F67"/>
    <w:multiLevelType w:val="hybridMultilevel"/>
    <w:tmpl w:val="67049F80"/>
    <w:lvl w:ilvl="0" w:tplc="0D90A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0"/>
  </w:num>
  <w:num w:numId="3">
    <w:abstractNumId w:val="14"/>
  </w:num>
  <w:num w:numId="4">
    <w:abstractNumId w:val="16"/>
  </w:num>
  <w:num w:numId="5">
    <w:abstractNumId w:val="10"/>
  </w:num>
  <w:num w:numId="6">
    <w:abstractNumId w:val="9"/>
  </w:num>
  <w:num w:numId="7">
    <w:abstractNumId w:val="21"/>
  </w:num>
  <w:num w:numId="8">
    <w:abstractNumId w:val="24"/>
  </w:num>
  <w:num w:numId="9">
    <w:abstractNumId w:val="12"/>
  </w:num>
  <w:num w:numId="10">
    <w:abstractNumId w:val="18"/>
  </w:num>
  <w:num w:numId="11">
    <w:abstractNumId w:val="17"/>
  </w:num>
  <w:num w:numId="12">
    <w:abstractNumId w:val="29"/>
  </w:num>
  <w:num w:numId="13">
    <w:abstractNumId w:val="11"/>
  </w:num>
  <w:num w:numId="14">
    <w:abstractNumId w:val="15"/>
  </w:num>
  <w:num w:numId="15">
    <w:abstractNumId w:val="20"/>
  </w:num>
  <w:num w:numId="16">
    <w:abstractNumId w:val="28"/>
  </w:num>
  <w:num w:numId="17">
    <w:abstractNumId w:val="6"/>
  </w:num>
  <w:num w:numId="18">
    <w:abstractNumId w:val="7"/>
  </w:num>
  <w:num w:numId="19">
    <w:abstractNumId w:val="32"/>
  </w:num>
  <w:num w:numId="20">
    <w:abstractNumId w:val="26"/>
  </w:num>
  <w:num w:numId="21">
    <w:abstractNumId w:val="19"/>
  </w:num>
  <w:num w:numId="22">
    <w:abstractNumId w:val="22"/>
  </w:num>
  <w:num w:numId="23">
    <w:abstractNumId w:val="25"/>
  </w:num>
  <w:num w:numId="24">
    <w:abstractNumId w:val="23"/>
  </w:num>
  <w:num w:numId="25">
    <w:abstractNumId w:val="13"/>
  </w:num>
  <w:num w:numId="26">
    <w:abstractNumId w:val="27"/>
  </w:num>
  <w:num w:numId="27">
    <w:abstractNumId w:val="5"/>
  </w:num>
  <w:num w:numId="28">
    <w:abstractNumId w:val="31"/>
  </w:num>
  <w:num w:numId="2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41729"/>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2201"/>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0F7586"/>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38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0D4C"/>
    <w:rsid w:val="001C14C3"/>
    <w:rsid w:val="001C17D8"/>
    <w:rsid w:val="001C203B"/>
    <w:rsid w:val="001C282D"/>
    <w:rsid w:val="001C4697"/>
    <w:rsid w:val="001C5206"/>
    <w:rsid w:val="001C57F0"/>
    <w:rsid w:val="001C769E"/>
    <w:rsid w:val="001C7A23"/>
    <w:rsid w:val="001C7BF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895"/>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579AD"/>
    <w:rsid w:val="0026022F"/>
    <w:rsid w:val="00261AB6"/>
    <w:rsid w:val="0026216F"/>
    <w:rsid w:val="002626AD"/>
    <w:rsid w:val="002632F1"/>
    <w:rsid w:val="002637C0"/>
    <w:rsid w:val="002639B2"/>
    <w:rsid w:val="00263ED4"/>
    <w:rsid w:val="00264AF0"/>
    <w:rsid w:val="002657EC"/>
    <w:rsid w:val="00267E45"/>
    <w:rsid w:val="00270466"/>
    <w:rsid w:val="00270BCD"/>
    <w:rsid w:val="00271459"/>
    <w:rsid w:val="002738FE"/>
    <w:rsid w:val="00273ED4"/>
    <w:rsid w:val="00280054"/>
    <w:rsid w:val="002805A2"/>
    <w:rsid w:val="00280709"/>
    <w:rsid w:val="00282355"/>
    <w:rsid w:val="002827F4"/>
    <w:rsid w:val="002834EC"/>
    <w:rsid w:val="002837C1"/>
    <w:rsid w:val="00292AB0"/>
    <w:rsid w:val="002953D5"/>
    <w:rsid w:val="002954C9"/>
    <w:rsid w:val="002964E5"/>
    <w:rsid w:val="0029780F"/>
    <w:rsid w:val="002A2381"/>
    <w:rsid w:val="002A264B"/>
    <w:rsid w:val="002A51A2"/>
    <w:rsid w:val="002A5D62"/>
    <w:rsid w:val="002A6D69"/>
    <w:rsid w:val="002A7193"/>
    <w:rsid w:val="002A7820"/>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34B"/>
    <w:rsid w:val="003017C9"/>
    <w:rsid w:val="00302EA3"/>
    <w:rsid w:val="0030479F"/>
    <w:rsid w:val="00306835"/>
    <w:rsid w:val="00306C6D"/>
    <w:rsid w:val="00307D0B"/>
    <w:rsid w:val="00311283"/>
    <w:rsid w:val="00312BCD"/>
    <w:rsid w:val="0031451E"/>
    <w:rsid w:val="0031459C"/>
    <w:rsid w:val="003157F0"/>
    <w:rsid w:val="00316A57"/>
    <w:rsid w:val="00317A5D"/>
    <w:rsid w:val="00320106"/>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A1D"/>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185A"/>
    <w:rsid w:val="003C34C0"/>
    <w:rsid w:val="003C571B"/>
    <w:rsid w:val="003C618E"/>
    <w:rsid w:val="003D31CA"/>
    <w:rsid w:val="003D58AF"/>
    <w:rsid w:val="003D6C95"/>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3C7D"/>
    <w:rsid w:val="004254E2"/>
    <w:rsid w:val="0042656E"/>
    <w:rsid w:val="004277B2"/>
    <w:rsid w:val="00427AE7"/>
    <w:rsid w:val="004331AA"/>
    <w:rsid w:val="004341C4"/>
    <w:rsid w:val="00434373"/>
    <w:rsid w:val="004360F3"/>
    <w:rsid w:val="00436773"/>
    <w:rsid w:val="0043677B"/>
    <w:rsid w:val="00436F7F"/>
    <w:rsid w:val="0044068E"/>
    <w:rsid w:val="00442913"/>
    <w:rsid w:val="004432B9"/>
    <w:rsid w:val="00444A6E"/>
    <w:rsid w:val="00445046"/>
    <w:rsid w:val="00453459"/>
    <w:rsid w:val="004538DE"/>
    <w:rsid w:val="004574BE"/>
    <w:rsid w:val="004639AE"/>
    <w:rsid w:val="00463A57"/>
    <w:rsid w:val="004702B8"/>
    <w:rsid w:val="00471C09"/>
    <w:rsid w:val="00472F8E"/>
    <w:rsid w:val="00476B80"/>
    <w:rsid w:val="004773AF"/>
    <w:rsid w:val="00477A6B"/>
    <w:rsid w:val="004808F4"/>
    <w:rsid w:val="004809F0"/>
    <w:rsid w:val="00482485"/>
    <w:rsid w:val="00482AF2"/>
    <w:rsid w:val="004830DE"/>
    <w:rsid w:val="00483357"/>
    <w:rsid w:val="004845F6"/>
    <w:rsid w:val="004850C3"/>
    <w:rsid w:val="004858B2"/>
    <w:rsid w:val="004908D7"/>
    <w:rsid w:val="0049352B"/>
    <w:rsid w:val="00493787"/>
    <w:rsid w:val="004946D2"/>
    <w:rsid w:val="00494924"/>
    <w:rsid w:val="004969CF"/>
    <w:rsid w:val="00496EE3"/>
    <w:rsid w:val="004A018E"/>
    <w:rsid w:val="004A0EB6"/>
    <w:rsid w:val="004A35A8"/>
    <w:rsid w:val="004A3C56"/>
    <w:rsid w:val="004A3C75"/>
    <w:rsid w:val="004A4342"/>
    <w:rsid w:val="004A615F"/>
    <w:rsid w:val="004A683D"/>
    <w:rsid w:val="004B0797"/>
    <w:rsid w:val="004B51BA"/>
    <w:rsid w:val="004B64F4"/>
    <w:rsid w:val="004B676E"/>
    <w:rsid w:val="004B6EA1"/>
    <w:rsid w:val="004C0070"/>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607A"/>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21C4"/>
    <w:rsid w:val="00585DB8"/>
    <w:rsid w:val="005869E2"/>
    <w:rsid w:val="00587AE8"/>
    <w:rsid w:val="00590B54"/>
    <w:rsid w:val="0059101C"/>
    <w:rsid w:val="00593398"/>
    <w:rsid w:val="005948D2"/>
    <w:rsid w:val="005964B3"/>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233"/>
    <w:rsid w:val="00623C38"/>
    <w:rsid w:val="006241D5"/>
    <w:rsid w:val="00625CA7"/>
    <w:rsid w:val="006262CC"/>
    <w:rsid w:val="00627777"/>
    <w:rsid w:val="00627AAC"/>
    <w:rsid w:val="00633181"/>
    <w:rsid w:val="00640DF0"/>
    <w:rsid w:val="00641132"/>
    <w:rsid w:val="00641392"/>
    <w:rsid w:val="0064199D"/>
    <w:rsid w:val="00641AAE"/>
    <w:rsid w:val="00641FC1"/>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15B"/>
    <w:rsid w:val="006D0637"/>
    <w:rsid w:val="006E1B1F"/>
    <w:rsid w:val="006E2F27"/>
    <w:rsid w:val="006E4FEC"/>
    <w:rsid w:val="006E78BE"/>
    <w:rsid w:val="006F0830"/>
    <w:rsid w:val="006F0858"/>
    <w:rsid w:val="006F20FF"/>
    <w:rsid w:val="006F249D"/>
    <w:rsid w:val="006F3985"/>
    <w:rsid w:val="006F3B6B"/>
    <w:rsid w:val="006F4957"/>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3A90"/>
    <w:rsid w:val="007240BE"/>
    <w:rsid w:val="007256B2"/>
    <w:rsid w:val="007261D6"/>
    <w:rsid w:val="00726354"/>
    <w:rsid w:val="0072682F"/>
    <w:rsid w:val="00730789"/>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0DEA"/>
    <w:rsid w:val="007A1237"/>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61C"/>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1A10"/>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B777D"/>
    <w:rsid w:val="008C0544"/>
    <w:rsid w:val="008C20A1"/>
    <w:rsid w:val="008C489B"/>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079"/>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6CC5"/>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08D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509"/>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5DCB"/>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4B76"/>
    <w:rsid w:val="00B45BA5"/>
    <w:rsid w:val="00B45CB6"/>
    <w:rsid w:val="00B46C2F"/>
    <w:rsid w:val="00B516A3"/>
    <w:rsid w:val="00B52303"/>
    <w:rsid w:val="00B56A04"/>
    <w:rsid w:val="00B60BDB"/>
    <w:rsid w:val="00B60EB3"/>
    <w:rsid w:val="00B6449A"/>
    <w:rsid w:val="00B65845"/>
    <w:rsid w:val="00B66923"/>
    <w:rsid w:val="00B67D91"/>
    <w:rsid w:val="00B7165E"/>
    <w:rsid w:val="00B72DF2"/>
    <w:rsid w:val="00B83CCD"/>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AEC"/>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2E76"/>
    <w:rsid w:val="00C57BE4"/>
    <w:rsid w:val="00C57E1E"/>
    <w:rsid w:val="00C6072A"/>
    <w:rsid w:val="00C6189E"/>
    <w:rsid w:val="00C61A38"/>
    <w:rsid w:val="00C6229B"/>
    <w:rsid w:val="00C6242E"/>
    <w:rsid w:val="00C62F00"/>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1ED4"/>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3B6F"/>
    <w:rsid w:val="00DC52B4"/>
    <w:rsid w:val="00DC6639"/>
    <w:rsid w:val="00DC68F6"/>
    <w:rsid w:val="00DC6C2F"/>
    <w:rsid w:val="00DC70D0"/>
    <w:rsid w:val="00DD0180"/>
    <w:rsid w:val="00DD1CA5"/>
    <w:rsid w:val="00DD3FD1"/>
    <w:rsid w:val="00DD4052"/>
    <w:rsid w:val="00DD4FAC"/>
    <w:rsid w:val="00DD5947"/>
    <w:rsid w:val="00DD5C11"/>
    <w:rsid w:val="00DE1172"/>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5BE9"/>
    <w:rsid w:val="00E16D27"/>
    <w:rsid w:val="00E20542"/>
    <w:rsid w:val="00E215BD"/>
    <w:rsid w:val="00E22309"/>
    <w:rsid w:val="00E22FDE"/>
    <w:rsid w:val="00E24C0D"/>
    <w:rsid w:val="00E2598F"/>
    <w:rsid w:val="00E30BF9"/>
    <w:rsid w:val="00E31176"/>
    <w:rsid w:val="00E320C4"/>
    <w:rsid w:val="00E33E40"/>
    <w:rsid w:val="00E37DB6"/>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0CA7"/>
    <w:rsid w:val="00E91058"/>
    <w:rsid w:val="00E92741"/>
    <w:rsid w:val="00E93329"/>
    <w:rsid w:val="00E93D2F"/>
    <w:rsid w:val="00E94F62"/>
    <w:rsid w:val="00E9500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0C7C"/>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578"/>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3FB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2A5A"/>
    <w:rsid w:val="00FD33BF"/>
    <w:rsid w:val="00FE2303"/>
    <w:rsid w:val="00FE30C8"/>
    <w:rsid w:val="00FE30F1"/>
    <w:rsid w:val="00FE4D02"/>
    <w:rsid w:val="00FE5DCD"/>
    <w:rsid w:val="00FE5ECE"/>
    <w:rsid w:val="00FE6C2F"/>
    <w:rsid w:val="00FF000D"/>
    <w:rsid w:val="00FF2D22"/>
    <w:rsid w:val="00FF3E61"/>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1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730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73078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E532-C3DF-4D5B-A042-A9977DCC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6653</Words>
  <Characters>55101</Characters>
  <Application>Microsoft Office Word</Application>
  <DocSecurity>0</DocSecurity>
  <Lines>459</Lines>
  <Paragraphs>123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Work</cp:lastModifiedBy>
  <cp:revision>2</cp:revision>
  <cp:lastPrinted>2019-11-18T12:26:00Z</cp:lastPrinted>
  <dcterms:created xsi:type="dcterms:W3CDTF">2019-11-18T12:28:00Z</dcterms:created>
  <dcterms:modified xsi:type="dcterms:W3CDTF">2019-11-18T12:28:00Z</dcterms:modified>
</cp:coreProperties>
</file>